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C5" w:rsidRPr="00615998" w:rsidRDefault="003C41C5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C41C5" w:rsidRPr="00615998" w:rsidRDefault="003C41C5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«Ягульская средняя общеобразовательная школа»</w:t>
      </w:r>
    </w:p>
    <w:p w:rsidR="003C41C5" w:rsidRPr="00615998" w:rsidRDefault="003C41C5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Завьяловского</w:t>
      </w:r>
      <w:proofErr w:type="spellEnd"/>
      <w:r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УР</w:t>
      </w:r>
    </w:p>
    <w:p w:rsidR="003C41C5" w:rsidRPr="00615998" w:rsidRDefault="003C41C5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1C5" w:rsidRPr="00615998" w:rsidRDefault="003C41C5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1C5" w:rsidRPr="00615998" w:rsidRDefault="003C41C5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1C5" w:rsidRPr="00615998" w:rsidRDefault="003C41C5" w:rsidP="00926296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C41C5" w:rsidRPr="00615998" w:rsidRDefault="003C41C5" w:rsidP="00955156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1C5" w:rsidRPr="00615998" w:rsidRDefault="003C41C5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1C5" w:rsidRPr="00615998" w:rsidRDefault="003C41C5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335C89"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оект гражданско-патриотического воспитания</w:t>
      </w:r>
      <w:r w:rsidR="00052740"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55156" w:rsidRDefault="00C7543A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посвященного</w:t>
      </w:r>
      <w:r w:rsidR="00A25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74-</w:t>
      </w:r>
      <w:r w:rsidR="00052740"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летию Великой Победы</w:t>
      </w:r>
    </w:p>
    <w:p w:rsidR="00052740" w:rsidRDefault="00955156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народа в Великой Отечественной </w:t>
      </w:r>
    </w:p>
    <w:p w:rsidR="00955156" w:rsidRPr="00615998" w:rsidRDefault="00955156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Войне 1941 – 1945 годов</w:t>
      </w:r>
    </w:p>
    <w:p w:rsidR="003C41C5" w:rsidRPr="00615998" w:rsidRDefault="003C41C5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42A" w:rsidRDefault="00335C89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59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«Подвиг бессмертен»</w:t>
      </w:r>
    </w:p>
    <w:p w:rsidR="00926296" w:rsidRDefault="00926296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«Тропою прадедов и дедов»</w:t>
      </w:r>
    </w:p>
    <w:p w:rsidR="00926296" w:rsidRPr="00615998" w:rsidRDefault="00926296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41C5" w:rsidRDefault="003C41C5" w:rsidP="0006260B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C5" w:rsidRPr="00615998" w:rsidRDefault="003C41C5" w:rsidP="00926296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156" w:rsidRDefault="00955156" w:rsidP="00955156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C5" w:rsidRPr="00615998" w:rsidRDefault="00335C89" w:rsidP="00F00CBA">
      <w:pPr>
        <w:tabs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проекта</w:t>
      </w:r>
      <w:r w:rsidR="003C41C5" w:rsidRPr="00615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35C89" w:rsidRPr="00615998" w:rsidRDefault="00335C89" w:rsidP="00F00CBA">
      <w:pPr>
        <w:tabs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Педагог-организатор</w:t>
      </w:r>
      <w:r w:rsidR="00F00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ОБЖ</w:t>
      </w:r>
    </w:p>
    <w:p w:rsidR="003C41C5" w:rsidRPr="00615998" w:rsidRDefault="003C41C5" w:rsidP="00F00CBA">
      <w:pPr>
        <w:tabs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«Ягульская СОШ»</w:t>
      </w:r>
    </w:p>
    <w:p w:rsidR="00955156" w:rsidRDefault="003C41C5" w:rsidP="00F00CBA">
      <w:pPr>
        <w:tabs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Копотев</w:t>
      </w:r>
      <w:proofErr w:type="spellEnd"/>
      <w:r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Сергей</w:t>
      </w:r>
    </w:p>
    <w:p w:rsidR="003C41C5" w:rsidRDefault="003C41C5" w:rsidP="00F00CBA">
      <w:pPr>
        <w:tabs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Владимирович</w:t>
      </w:r>
    </w:p>
    <w:p w:rsidR="00955156" w:rsidRDefault="00955156" w:rsidP="00955156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156" w:rsidRPr="00615998" w:rsidRDefault="00955156" w:rsidP="00955156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1C5" w:rsidRDefault="003C41C5" w:rsidP="0006260B">
      <w:pPr>
        <w:tabs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156" w:rsidRPr="00615998" w:rsidRDefault="00955156" w:rsidP="0006260B">
      <w:pPr>
        <w:tabs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5C89" w:rsidRPr="00615998" w:rsidRDefault="00335C89" w:rsidP="0006260B">
      <w:pPr>
        <w:tabs>
          <w:tab w:val="left" w:pos="9639"/>
        </w:tabs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1C5" w:rsidRPr="00615998" w:rsidRDefault="003C41C5" w:rsidP="0006260B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C41C5" w:rsidRPr="00615998" w:rsidSect="0006260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Ягул</w:t>
      </w:r>
      <w:proofErr w:type="spellEnd"/>
      <w:r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35C89" w:rsidRPr="0061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00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335C89" w:rsidRPr="00615998" w:rsidRDefault="00335C89" w:rsidP="001C0332">
      <w:pPr>
        <w:pStyle w:val="a3"/>
        <w:tabs>
          <w:tab w:val="left" w:pos="9639"/>
        </w:tabs>
        <w:spacing w:line="360" w:lineRule="auto"/>
        <w:ind w:left="0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59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38393E" w:rsidRPr="00615998" w:rsidRDefault="0038393E" w:rsidP="001C0332">
      <w:pPr>
        <w:pStyle w:val="a3"/>
        <w:tabs>
          <w:tab w:val="left" w:pos="9639"/>
        </w:tabs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гражданско-патриотического воспитания «Подвиг бессмертен» учащихся МБОУ «Ягульская СОШ» представляет туристско-краеведческую и экологическую направленность</w:t>
      </w:r>
      <w:r w:rsidR="00290C25" w:rsidRPr="0061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основан на</w:t>
      </w:r>
      <w:r w:rsidR="00C5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школьных</w:t>
      </w:r>
      <w:r w:rsidR="00290C25" w:rsidRPr="0061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традициях празднования дня Великой победы.</w:t>
      </w:r>
    </w:p>
    <w:p w:rsidR="00822B3D" w:rsidRPr="00615998" w:rsidRDefault="00335C89" w:rsidP="001C0332">
      <w:pPr>
        <w:pStyle w:val="a3"/>
        <w:tabs>
          <w:tab w:val="left" w:pos="9639"/>
        </w:tabs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Гражданско-п</w:t>
      </w:r>
      <w:r w:rsidR="00822B3D" w:rsidRPr="0061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атриотическое воспитание </w:t>
      </w:r>
      <w:r w:rsidR="00822B3D" w:rsidRPr="0061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 xml:space="preserve"> процесс взаимодействия воспитателей и воспитанников, направленный на развитие патриотических чувств, формирование патриотических убеждений и устойчивых норм патриотического поведения. Целью </w:t>
      </w:r>
      <w:r w:rsidRPr="0061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гражданско-</w:t>
      </w:r>
      <w:r w:rsidR="00822B3D" w:rsidRPr="0061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патриотического воспитания является воспитание убежденного патриота,</w:t>
      </w:r>
      <w:r w:rsidRPr="0061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гражданина,</w:t>
      </w:r>
      <w:r w:rsidR="00822B3D" w:rsidRPr="0061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любящего свою Родину, преданного Отечеству, готового служить ему своим трудом и защищать его интересы.</w:t>
      </w:r>
    </w:p>
    <w:p w:rsidR="00113411" w:rsidRPr="00615998" w:rsidRDefault="00410BE2" w:rsidP="001C0332">
      <w:pPr>
        <w:tabs>
          <w:tab w:val="left" w:pos="9639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998">
        <w:rPr>
          <w:rFonts w:ascii="Times New Roman" w:hAnsi="Times New Roman" w:cs="Times New Roman"/>
          <w:sz w:val="28"/>
          <w:szCs w:val="28"/>
        </w:rPr>
        <w:t xml:space="preserve">Потеря духовных ценностей, </w:t>
      </w:r>
      <w:r w:rsidR="006A1E17" w:rsidRPr="00615998">
        <w:rPr>
          <w:rFonts w:ascii="Times New Roman" w:hAnsi="Times New Roman" w:cs="Times New Roman"/>
          <w:sz w:val="28"/>
          <w:szCs w:val="28"/>
        </w:rPr>
        <w:t>соц</w:t>
      </w:r>
      <w:r w:rsidRPr="00615998">
        <w:rPr>
          <w:rFonts w:ascii="Times New Roman" w:hAnsi="Times New Roman" w:cs="Times New Roman"/>
          <w:sz w:val="28"/>
          <w:szCs w:val="28"/>
        </w:rPr>
        <w:t>иальная разобщенность общества, экономическая нестабильность</w:t>
      </w:r>
      <w:r w:rsidR="006A1E17" w:rsidRPr="00615998">
        <w:rPr>
          <w:rFonts w:ascii="Times New Roman" w:hAnsi="Times New Roman" w:cs="Times New Roman"/>
          <w:sz w:val="28"/>
          <w:szCs w:val="28"/>
        </w:rPr>
        <w:t xml:space="preserve"> оказали негативное влияние  на общественное сознание большинства</w:t>
      </w:r>
      <w:r w:rsidRPr="00615998">
        <w:rPr>
          <w:rFonts w:ascii="Times New Roman" w:hAnsi="Times New Roman" w:cs="Times New Roman"/>
          <w:sz w:val="28"/>
          <w:szCs w:val="28"/>
        </w:rPr>
        <w:t xml:space="preserve"> подростков и молодежи.</w:t>
      </w:r>
      <w:r w:rsidR="006A1E17" w:rsidRPr="00615998">
        <w:rPr>
          <w:rFonts w:ascii="Times New Roman" w:hAnsi="Times New Roman" w:cs="Times New Roman"/>
          <w:sz w:val="28"/>
          <w:szCs w:val="28"/>
        </w:rPr>
        <w:t xml:space="preserve">  Появилась устойчивая тенденция падения престижа военной и государственной службы. Система </w:t>
      </w:r>
      <w:r w:rsidR="00335C89" w:rsidRPr="00615998">
        <w:rPr>
          <w:rFonts w:ascii="Times New Roman" w:hAnsi="Times New Roman" w:cs="Times New Roman"/>
          <w:sz w:val="28"/>
          <w:szCs w:val="28"/>
        </w:rPr>
        <w:t>гражданско-</w:t>
      </w:r>
      <w:r w:rsidR="006A1E17" w:rsidRPr="00615998">
        <w:rPr>
          <w:rFonts w:ascii="Times New Roman" w:hAnsi="Times New Roman" w:cs="Times New Roman"/>
          <w:sz w:val="28"/>
          <w:szCs w:val="28"/>
        </w:rPr>
        <w:t>патриотического воспитания предусматривает формирование и развитие социально значимых ценностей, гражданственности, патриотизма в процессе обучения и воспитания в школе; массовую патриотическую работу, организуемую не только школой, но и общественными движениями и организациями, освещение деятельности в СМИ и т.п.  Героические события отечественной истории, выдающиеся достижения страны, в области политики, экономики, науки, культуры и спорта ещё сохранили качества нравственных идеалов,</w:t>
      </w:r>
      <w:r w:rsidR="00090492" w:rsidRPr="00615998">
        <w:rPr>
          <w:rFonts w:ascii="Times New Roman" w:hAnsi="Times New Roman" w:cs="Times New Roman"/>
          <w:sz w:val="28"/>
          <w:szCs w:val="28"/>
        </w:rPr>
        <w:t xml:space="preserve"> а события</w:t>
      </w:r>
      <w:r w:rsidR="00335C89" w:rsidRPr="00615998">
        <w:rPr>
          <w:rFonts w:ascii="Times New Roman" w:hAnsi="Times New Roman" w:cs="Times New Roman"/>
          <w:sz w:val="28"/>
          <w:szCs w:val="28"/>
        </w:rPr>
        <w:t xml:space="preserve"> прошлого и</w:t>
      </w:r>
      <w:r w:rsidR="00090492" w:rsidRPr="00615998">
        <w:rPr>
          <w:rFonts w:ascii="Times New Roman" w:hAnsi="Times New Roman" w:cs="Times New Roman"/>
          <w:sz w:val="28"/>
          <w:szCs w:val="28"/>
        </w:rPr>
        <w:t xml:space="preserve"> этого года повысили патриотизм молодежи нашей страны. Все это</w:t>
      </w:r>
      <w:r w:rsidR="006A1E17" w:rsidRPr="00615998">
        <w:rPr>
          <w:rFonts w:ascii="Times New Roman" w:hAnsi="Times New Roman" w:cs="Times New Roman"/>
          <w:sz w:val="28"/>
          <w:szCs w:val="28"/>
        </w:rPr>
        <w:t xml:space="preserve"> создаёт реальные предпосылки разработки комплекса мероприятий по формированию системы гражданственности и патриотизма в  воспитании учащихся с учётом сложившихся </w:t>
      </w:r>
      <w:r w:rsidRPr="00615998">
        <w:rPr>
          <w:rFonts w:ascii="Times New Roman" w:hAnsi="Times New Roman" w:cs="Times New Roman"/>
          <w:sz w:val="28"/>
          <w:szCs w:val="28"/>
        </w:rPr>
        <w:t>к настоящему времени тенденций.</w:t>
      </w:r>
    </w:p>
    <w:p w:rsidR="00AD7191" w:rsidRPr="00615998" w:rsidRDefault="00AD7191" w:rsidP="001C0332">
      <w:pPr>
        <w:tabs>
          <w:tab w:val="left" w:pos="963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общественном сознании получили широкое распространение равнодушие, цинизм, немотивированная агрессивность, неуважительное </w:t>
      </w:r>
      <w:r w:rsidRPr="0061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отношение к государству, национализм.</w:t>
      </w:r>
      <w:r w:rsidR="00335C89" w:rsidRPr="0061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Гражданско-п</w:t>
      </w:r>
      <w:r w:rsidRPr="0061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атриотическое воспитание осуществляется в процессе социализации молодёжи в различных сферах жизнедеятельности общества путём участия в работе различного рода движений, акций, инициатив, мероприятий.</w:t>
      </w:r>
    </w:p>
    <w:p w:rsidR="00052740" w:rsidRPr="00615998" w:rsidRDefault="006255EE" w:rsidP="001C0332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98">
        <w:rPr>
          <w:rFonts w:ascii="Times New Roman" w:hAnsi="Times New Roman" w:cs="Times New Roman"/>
          <w:b/>
          <w:sz w:val="28"/>
          <w:szCs w:val="28"/>
          <w:lang w:eastAsia="ru-RU"/>
        </w:rPr>
        <w:t>Новизна</w:t>
      </w:r>
      <w:r w:rsidR="00E2568F" w:rsidRPr="00615998">
        <w:rPr>
          <w:rFonts w:ascii="Times New Roman" w:hAnsi="Times New Roman" w:cs="Times New Roman"/>
          <w:sz w:val="28"/>
          <w:szCs w:val="28"/>
          <w:lang w:eastAsia="ru-RU"/>
        </w:rPr>
        <w:t xml:space="preserve">  проекта</w:t>
      </w:r>
      <w:r w:rsidRPr="0061599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заключается:</w:t>
      </w:r>
    </w:p>
    <w:p w:rsidR="00290C25" w:rsidRPr="00615998" w:rsidRDefault="006255EE" w:rsidP="001C0332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998">
        <w:rPr>
          <w:rFonts w:ascii="Times New Roman" w:hAnsi="Times New Roman" w:cs="Times New Roman"/>
          <w:sz w:val="28"/>
          <w:szCs w:val="28"/>
          <w:lang w:eastAsia="ru-RU"/>
        </w:rPr>
        <w:t>-  в</w:t>
      </w:r>
      <w:r w:rsidR="00EE4D8D" w:rsidRPr="0061599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15998">
        <w:rPr>
          <w:rFonts w:ascii="Times New Roman" w:hAnsi="Times New Roman" w:cs="Times New Roman"/>
          <w:sz w:val="28"/>
          <w:szCs w:val="28"/>
          <w:lang w:eastAsia="ru-RU"/>
        </w:rPr>
        <w:t xml:space="preserve"> внедрении новых форм </w:t>
      </w:r>
      <w:r w:rsidR="00E2568F" w:rsidRPr="00615998">
        <w:rPr>
          <w:rFonts w:ascii="Times New Roman" w:hAnsi="Times New Roman" w:cs="Times New Roman"/>
          <w:sz w:val="28"/>
          <w:szCs w:val="28"/>
        </w:rPr>
        <w:t>для  гражданс</w:t>
      </w:r>
      <w:r w:rsidR="00052740" w:rsidRPr="00615998">
        <w:rPr>
          <w:rFonts w:ascii="Times New Roman" w:hAnsi="Times New Roman" w:cs="Times New Roman"/>
          <w:sz w:val="28"/>
          <w:szCs w:val="28"/>
        </w:rPr>
        <w:t>к</w:t>
      </w:r>
      <w:r w:rsidR="00E2568F" w:rsidRPr="00615998">
        <w:rPr>
          <w:rFonts w:ascii="Times New Roman" w:hAnsi="Times New Roman" w:cs="Times New Roman"/>
          <w:sz w:val="28"/>
          <w:szCs w:val="28"/>
        </w:rPr>
        <w:t>о</w:t>
      </w:r>
      <w:r w:rsidRPr="00615998">
        <w:rPr>
          <w:rFonts w:ascii="Times New Roman" w:hAnsi="Times New Roman" w:cs="Times New Roman"/>
          <w:sz w:val="28"/>
          <w:szCs w:val="28"/>
        </w:rPr>
        <w:t>-патриотического воспитания школьников;</w:t>
      </w:r>
    </w:p>
    <w:p w:rsidR="006255EE" w:rsidRPr="00615998" w:rsidRDefault="006255EE" w:rsidP="001C0332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5998">
        <w:rPr>
          <w:rFonts w:ascii="Times New Roman" w:hAnsi="Times New Roman" w:cs="Times New Roman"/>
          <w:sz w:val="28"/>
          <w:szCs w:val="28"/>
          <w:lang w:eastAsia="ru-RU"/>
        </w:rPr>
        <w:t>-  в расширении образовательного простра</w:t>
      </w:r>
      <w:r w:rsidR="00C54F0E">
        <w:rPr>
          <w:rFonts w:ascii="Times New Roman" w:hAnsi="Times New Roman" w:cs="Times New Roman"/>
          <w:sz w:val="28"/>
          <w:szCs w:val="28"/>
          <w:lang w:eastAsia="ru-RU"/>
        </w:rPr>
        <w:t>нства и наполнении досуга детей.</w:t>
      </w:r>
    </w:p>
    <w:p w:rsidR="00FC180B" w:rsidRPr="00615998" w:rsidRDefault="00EE66AA" w:rsidP="001C0332">
      <w:pPr>
        <w:pStyle w:val="ab"/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98">
        <w:rPr>
          <w:rFonts w:ascii="Times New Roman" w:hAnsi="Times New Roman" w:cs="Times New Roman"/>
          <w:sz w:val="28"/>
          <w:szCs w:val="28"/>
        </w:rPr>
        <w:t>Создание</w:t>
      </w:r>
      <w:r w:rsidR="003A5C74" w:rsidRPr="00615998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E2568F" w:rsidRPr="0061599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615998">
        <w:rPr>
          <w:rFonts w:ascii="Times New Roman" w:hAnsi="Times New Roman" w:cs="Times New Roman"/>
          <w:sz w:val="28"/>
          <w:szCs w:val="28"/>
        </w:rPr>
        <w:t>предполагает  объединение деятельности  педагогического коллектива, социальных партнеров (ветеранские, молодежные, общественные организации, творческие объединения), родителей, учащихся.</w:t>
      </w:r>
    </w:p>
    <w:p w:rsidR="006A1E17" w:rsidRPr="00615998" w:rsidRDefault="006A1E17" w:rsidP="001C0332">
      <w:pPr>
        <w:pStyle w:val="ab"/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998">
        <w:rPr>
          <w:rFonts w:ascii="Times New Roman" w:hAnsi="Times New Roman" w:cs="Times New Roman"/>
          <w:b/>
          <w:sz w:val="28"/>
          <w:szCs w:val="28"/>
        </w:rPr>
        <w:t>Цель эксперимента:</w:t>
      </w:r>
      <w:r w:rsidRPr="00615998"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 w:rsidR="0038393E" w:rsidRPr="00615998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Pr="00615998">
        <w:rPr>
          <w:rFonts w:ascii="Times New Roman" w:hAnsi="Times New Roman" w:cs="Times New Roman"/>
          <w:sz w:val="28"/>
          <w:szCs w:val="28"/>
        </w:rPr>
        <w:t>-патриотического воспитания школьников через внедрение новых форм работы с детьми.</w:t>
      </w:r>
    </w:p>
    <w:p w:rsidR="006A1E17" w:rsidRPr="00615998" w:rsidRDefault="006A1E17" w:rsidP="001C0332">
      <w:pPr>
        <w:pStyle w:val="ab"/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59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0624" w:rsidRPr="00615998" w:rsidRDefault="00410BE2" w:rsidP="001C0332">
      <w:pPr>
        <w:pStyle w:val="ab"/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998">
        <w:rPr>
          <w:rFonts w:ascii="Times New Roman" w:hAnsi="Times New Roman" w:cs="Times New Roman"/>
          <w:sz w:val="28"/>
          <w:szCs w:val="28"/>
        </w:rPr>
        <w:t>•</w:t>
      </w:r>
      <w:r w:rsidR="000F3001" w:rsidRPr="00615998">
        <w:rPr>
          <w:rFonts w:ascii="Times New Roman" w:hAnsi="Times New Roman" w:cs="Times New Roman"/>
          <w:sz w:val="28"/>
          <w:szCs w:val="28"/>
        </w:rPr>
        <w:t>у</w:t>
      </w:r>
      <w:r w:rsidR="00766C2F" w:rsidRPr="00615998">
        <w:rPr>
          <w:rFonts w:ascii="Times New Roman" w:hAnsi="Times New Roman" w:cs="Times New Roman"/>
          <w:sz w:val="28"/>
          <w:szCs w:val="28"/>
        </w:rPr>
        <w:t>совершенств</w:t>
      </w:r>
      <w:r w:rsidR="0038393E" w:rsidRPr="00615998">
        <w:rPr>
          <w:rFonts w:ascii="Times New Roman" w:hAnsi="Times New Roman" w:cs="Times New Roman"/>
          <w:sz w:val="28"/>
          <w:szCs w:val="28"/>
        </w:rPr>
        <w:t>овать модель формирования гражданско</w:t>
      </w:r>
      <w:r w:rsidR="00766C2F" w:rsidRPr="00615998">
        <w:rPr>
          <w:rFonts w:ascii="Times New Roman" w:hAnsi="Times New Roman" w:cs="Times New Roman"/>
          <w:sz w:val="28"/>
          <w:szCs w:val="28"/>
        </w:rPr>
        <w:t>-патриотического воспитания школьников</w:t>
      </w:r>
      <w:r w:rsidR="00620624" w:rsidRPr="00615998">
        <w:rPr>
          <w:rFonts w:ascii="Times New Roman" w:hAnsi="Times New Roman" w:cs="Times New Roman"/>
          <w:sz w:val="28"/>
          <w:szCs w:val="28"/>
        </w:rPr>
        <w:t>;</w:t>
      </w:r>
    </w:p>
    <w:p w:rsidR="006A1E17" w:rsidRPr="00615998" w:rsidRDefault="00410BE2" w:rsidP="001C0332">
      <w:pPr>
        <w:pStyle w:val="ab"/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998">
        <w:rPr>
          <w:rFonts w:ascii="Times New Roman" w:hAnsi="Times New Roman" w:cs="Times New Roman"/>
          <w:sz w:val="28"/>
          <w:szCs w:val="28"/>
        </w:rPr>
        <w:t xml:space="preserve">• </w:t>
      </w:r>
      <w:r w:rsidR="000F3001" w:rsidRPr="00615998">
        <w:rPr>
          <w:rFonts w:ascii="Times New Roman" w:hAnsi="Times New Roman" w:cs="Times New Roman"/>
          <w:sz w:val="28"/>
          <w:szCs w:val="28"/>
        </w:rPr>
        <w:t>у</w:t>
      </w:r>
      <w:r w:rsidR="00766C2F" w:rsidRPr="00615998">
        <w:rPr>
          <w:rFonts w:ascii="Times New Roman" w:hAnsi="Times New Roman" w:cs="Times New Roman"/>
          <w:sz w:val="28"/>
          <w:szCs w:val="28"/>
        </w:rPr>
        <w:t>силить пропаганду здорового образа жизни</w:t>
      </w:r>
      <w:r w:rsidR="000F3001" w:rsidRPr="00615998">
        <w:rPr>
          <w:rFonts w:ascii="Times New Roman" w:hAnsi="Times New Roman" w:cs="Times New Roman"/>
          <w:sz w:val="28"/>
          <w:szCs w:val="28"/>
        </w:rPr>
        <w:t>;</w:t>
      </w:r>
    </w:p>
    <w:p w:rsidR="00526BB6" w:rsidRPr="00615998" w:rsidRDefault="001C0332" w:rsidP="001C0332">
      <w:pPr>
        <w:pStyle w:val="a3"/>
        <w:tabs>
          <w:tab w:val="left" w:pos="963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F3001" w:rsidRPr="00615998">
        <w:rPr>
          <w:rFonts w:ascii="Times New Roman" w:hAnsi="Times New Roman" w:cs="Times New Roman"/>
          <w:sz w:val="28"/>
          <w:szCs w:val="28"/>
        </w:rPr>
        <w:t>п</w:t>
      </w:r>
      <w:r w:rsidR="00574AA9" w:rsidRPr="00615998">
        <w:rPr>
          <w:rFonts w:ascii="Times New Roman" w:hAnsi="Times New Roman" w:cs="Times New Roman"/>
          <w:sz w:val="28"/>
          <w:szCs w:val="28"/>
        </w:rPr>
        <w:t>овысить  уровень</w:t>
      </w:r>
      <w:r w:rsidR="00872BFD" w:rsidRPr="00615998">
        <w:rPr>
          <w:rFonts w:ascii="Times New Roman" w:hAnsi="Times New Roman" w:cs="Times New Roman"/>
          <w:sz w:val="28"/>
          <w:szCs w:val="28"/>
        </w:rPr>
        <w:t xml:space="preserve"> интеллектуального развития,</w:t>
      </w:r>
      <w:r w:rsidR="006A1E17" w:rsidRPr="00615998">
        <w:rPr>
          <w:rFonts w:ascii="Times New Roman" w:hAnsi="Times New Roman" w:cs="Times New Roman"/>
          <w:sz w:val="28"/>
          <w:szCs w:val="28"/>
        </w:rPr>
        <w:t xml:space="preserve"> самосознание</w:t>
      </w:r>
      <w:r w:rsidR="00766C2F" w:rsidRPr="00615998">
        <w:rPr>
          <w:rFonts w:ascii="Times New Roman" w:hAnsi="Times New Roman" w:cs="Times New Roman"/>
          <w:sz w:val="28"/>
          <w:szCs w:val="28"/>
        </w:rPr>
        <w:t xml:space="preserve"> и самостоятельность</w:t>
      </w:r>
      <w:r w:rsidR="006A1E17" w:rsidRPr="00615998">
        <w:rPr>
          <w:rFonts w:ascii="Times New Roman" w:hAnsi="Times New Roman" w:cs="Times New Roman"/>
          <w:sz w:val="28"/>
          <w:szCs w:val="28"/>
        </w:rPr>
        <w:t xml:space="preserve"> подростков.</w:t>
      </w:r>
    </w:p>
    <w:p w:rsidR="00E94945" w:rsidRPr="00615998" w:rsidRDefault="00E2568F" w:rsidP="001C0332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98">
        <w:rPr>
          <w:rFonts w:ascii="Times New Roman" w:hAnsi="Times New Roman" w:cs="Times New Roman"/>
          <w:b/>
          <w:sz w:val="28"/>
          <w:szCs w:val="28"/>
        </w:rPr>
        <w:t>О</w:t>
      </w:r>
      <w:r w:rsidR="006255EE" w:rsidRPr="00615998">
        <w:rPr>
          <w:rFonts w:ascii="Times New Roman" w:hAnsi="Times New Roman" w:cs="Times New Roman"/>
          <w:b/>
          <w:sz w:val="28"/>
          <w:szCs w:val="28"/>
        </w:rPr>
        <w:t>бъектом</w:t>
      </w:r>
      <w:r w:rsidRPr="006159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5998">
        <w:rPr>
          <w:rFonts w:ascii="Times New Roman" w:hAnsi="Times New Roman" w:cs="Times New Roman"/>
          <w:b/>
          <w:sz w:val="28"/>
          <w:szCs w:val="28"/>
        </w:rPr>
        <w:t>проекта</w:t>
      </w:r>
      <w:r w:rsidR="006255EE" w:rsidRPr="00615998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="006255EE" w:rsidRPr="00615998">
        <w:rPr>
          <w:rFonts w:ascii="Times New Roman" w:hAnsi="Times New Roman" w:cs="Times New Roman"/>
          <w:sz w:val="28"/>
          <w:szCs w:val="28"/>
        </w:rPr>
        <w:t xml:space="preserve"> в</w:t>
      </w:r>
      <w:r w:rsidR="00E94945" w:rsidRPr="00615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оспитательно-образовательная система, направленная на</w:t>
      </w:r>
      <w:r w:rsidR="00E94945" w:rsidRPr="006159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формирование личностной компетентности учащихся </w:t>
      </w:r>
      <w:r w:rsidR="00E94945" w:rsidRPr="00615998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школьного</w:t>
      </w:r>
      <w:r w:rsidRPr="00615998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возраста в условиях среды гражданско</w:t>
      </w:r>
      <w:r w:rsidR="00E94945" w:rsidRPr="00615998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-патриотического воспитания в МБОУ «Ягульская СОШ».</w:t>
      </w:r>
    </w:p>
    <w:p w:rsidR="0072262B" w:rsidRDefault="00E94945" w:rsidP="001C0332">
      <w:pPr>
        <w:tabs>
          <w:tab w:val="left" w:pos="9639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998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C61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DA">
        <w:rPr>
          <w:rFonts w:ascii="Times New Roman" w:hAnsi="Times New Roman" w:cs="Times New Roman"/>
          <w:sz w:val="28"/>
          <w:szCs w:val="28"/>
        </w:rPr>
        <w:t>проекта</w:t>
      </w:r>
      <w:r w:rsidR="00E2568F" w:rsidRPr="00615998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="00E2568F" w:rsidRPr="00615998">
        <w:rPr>
          <w:rFonts w:ascii="Times New Roman" w:hAnsi="Times New Roman" w:cs="Times New Roman"/>
          <w:sz w:val="28"/>
          <w:szCs w:val="28"/>
        </w:rPr>
        <w:t xml:space="preserve"> учащиеся всех классов</w:t>
      </w:r>
      <w:r w:rsidR="008567A0" w:rsidRPr="00615998">
        <w:rPr>
          <w:rFonts w:ascii="Times New Roman" w:hAnsi="Times New Roman" w:cs="Times New Roman"/>
          <w:sz w:val="28"/>
          <w:szCs w:val="28"/>
        </w:rPr>
        <w:t xml:space="preserve"> </w:t>
      </w:r>
      <w:r w:rsidR="00E2568F" w:rsidRPr="00615998">
        <w:rPr>
          <w:rFonts w:ascii="Times New Roman" w:hAnsi="Times New Roman" w:cs="Times New Roman"/>
          <w:sz w:val="28"/>
          <w:szCs w:val="28"/>
        </w:rPr>
        <w:t xml:space="preserve">с 1 по 11 </w:t>
      </w:r>
      <w:r w:rsidR="008567A0" w:rsidRPr="00615998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="008567A0" w:rsidRPr="006159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67A0" w:rsidRPr="00615998">
        <w:rPr>
          <w:rFonts w:ascii="Times New Roman" w:hAnsi="Times New Roman" w:cs="Times New Roman"/>
          <w:sz w:val="28"/>
          <w:szCs w:val="28"/>
        </w:rPr>
        <w:t>всего</w:t>
      </w:r>
      <w:r w:rsidR="00E2568F" w:rsidRPr="00615998">
        <w:rPr>
          <w:rFonts w:ascii="Times New Roman" w:hAnsi="Times New Roman" w:cs="Times New Roman"/>
          <w:sz w:val="28"/>
          <w:szCs w:val="28"/>
        </w:rPr>
        <w:t xml:space="preserve"> 398 учеников</w:t>
      </w:r>
      <w:r w:rsidR="00766C2F" w:rsidRPr="00615998">
        <w:rPr>
          <w:rFonts w:ascii="Times New Roman" w:hAnsi="Times New Roman" w:cs="Times New Roman"/>
          <w:sz w:val="28"/>
          <w:szCs w:val="28"/>
        </w:rPr>
        <w:t>). Возраст</w:t>
      </w:r>
      <w:r w:rsidR="00E2568F" w:rsidRPr="00615998">
        <w:rPr>
          <w:rFonts w:ascii="Times New Roman" w:hAnsi="Times New Roman" w:cs="Times New Roman"/>
          <w:sz w:val="28"/>
          <w:szCs w:val="28"/>
        </w:rPr>
        <w:t xml:space="preserve"> учащихся от 6,5 до 18</w:t>
      </w:r>
      <w:r w:rsidR="002E2F67" w:rsidRPr="00615998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C54F0E" w:rsidRPr="00615998" w:rsidRDefault="00C54F0E" w:rsidP="001C0332">
      <w:pPr>
        <w:tabs>
          <w:tab w:val="left" w:pos="9639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C25" w:rsidRPr="00615998" w:rsidRDefault="00290C25" w:rsidP="001C0332">
      <w:pPr>
        <w:tabs>
          <w:tab w:val="left" w:pos="9639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1F7" w:rsidRPr="00B221F7" w:rsidRDefault="00B221F7" w:rsidP="001C0332">
      <w:pPr>
        <w:pStyle w:val="a3"/>
        <w:tabs>
          <w:tab w:val="left" w:pos="9639"/>
        </w:tabs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F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</w:p>
    <w:p w:rsidR="00B221F7" w:rsidRDefault="00B221F7" w:rsidP="001C0332">
      <w:pPr>
        <w:pStyle w:val="a3"/>
        <w:tabs>
          <w:tab w:val="left" w:pos="9639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998">
        <w:rPr>
          <w:rFonts w:ascii="Times New Roman" w:hAnsi="Times New Roman" w:cs="Times New Roman"/>
          <w:sz w:val="28"/>
          <w:szCs w:val="28"/>
        </w:rPr>
        <w:t>Деятельность гражданско-патриотического воспитания учащихся в нашей школе включает образовательные программы учебных предметов, учебно-исследовательские работы учащихся, систему факультативных занятий, ученическое самоуправление, сотрудничество с семьей, краеведческую работу, дополнительное образование, физическое воспи</w:t>
      </w:r>
      <w:r w:rsidR="00045FA3">
        <w:rPr>
          <w:rFonts w:ascii="Times New Roman" w:hAnsi="Times New Roman" w:cs="Times New Roman"/>
          <w:sz w:val="28"/>
          <w:szCs w:val="28"/>
        </w:rPr>
        <w:t>тание учащихся, формирование здорового образа жизни</w:t>
      </w:r>
      <w:r w:rsidRPr="00615998">
        <w:rPr>
          <w:rFonts w:ascii="Times New Roman" w:hAnsi="Times New Roman" w:cs="Times New Roman"/>
          <w:sz w:val="28"/>
          <w:szCs w:val="28"/>
        </w:rPr>
        <w:t>, общешкольные и классные мероприятия.</w:t>
      </w:r>
    </w:p>
    <w:p w:rsidR="00B221F7" w:rsidRDefault="00B221F7" w:rsidP="001C0332">
      <w:pPr>
        <w:pStyle w:val="a3"/>
        <w:tabs>
          <w:tab w:val="left" w:pos="9639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«Ягульская СОШ» расположена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находится четыре памятника в четырех населенных пунктах</w:t>
      </w:r>
      <w:r w:rsidR="00045FA3">
        <w:rPr>
          <w:rFonts w:ascii="Times New Roman" w:hAnsi="Times New Roman" w:cs="Times New Roman"/>
          <w:sz w:val="28"/>
          <w:szCs w:val="28"/>
        </w:rPr>
        <w:t xml:space="preserve"> (село </w:t>
      </w:r>
      <w:proofErr w:type="spellStart"/>
      <w:r w:rsidR="00045FA3">
        <w:rPr>
          <w:rFonts w:ascii="Times New Roman" w:hAnsi="Times New Roman" w:cs="Times New Roman"/>
          <w:sz w:val="28"/>
          <w:szCs w:val="28"/>
        </w:rPr>
        <w:t>Ягул</w:t>
      </w:r>
      <w:proofErr w:type="spellEnd"/>
      <w:r w:rsidR="00045FA3">
        <w:rPr>
          <w:rFonts w:ascii="Times New Roman" w:hAnsi="Times New Roman" w:cs="Times New Roman"/>
          <w:sz w:val="28"/>
          <w:szCs w:val="28"/>
        </w:rPr>
        <w:t xml:space="preserve">, в деревнях Старо-Михайловское, Русский </w:t>
      </w:r>
      <w:proofErr w:type="spellStart"/>
      <w:r w:rsidR="00045FA3">
        <w:rPr>
          <w:rFonts w:ascii="Times New Roman" w:hAnsi="Times New Roman" w:cs="Times New Roman"/>
          <w:sz w:val="28"/>
          <w:szCs w:val="28"/>
        </w:rPr>
        <w:t>Вожой</w:t>
      </w:r>
      <w:proofErr w:type="spellEnd"/>
      <w:r w:rsidR="00045FA3">
        <w:rPr>
          <w:rFonts w:ascii="Times New Roman" w:hAnsi="Times New Roman" w:cs="Times New Roman"/>
          <w:sz w:val="28"/>
          <w:szCs w:val="28"/>
        </w:rPr>
        <w:t xml:space="preserve"> и Сокол),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Великой Победе советского народа над фашистскими захватчиками</w:t>
      </w:r>
      <w:r w:rsidR="00CB17C3">
        <w:rPr>
          <w:rFonts w:ascii="Times New Roman" w:hAnsi="Times New Roman" w:cs="Times New Roman"/>
          <w:sz w:val="28"/>
          <w:szCs w:val="28"/>
        </w:rPr>
        <w:t>. Многолетней</w:t>
      </w:r>
      <w:r>
        <w:rPr>
          <w:rFonts w:ascii="Times New Roman" w:hAnsi="Times New Roman" w:cs="Times New Roman"/>
          <w:sz w:val="28"/>
          <w:szCs w:val="28"/>
        </w:rPr>
        <w:t xml:space="preserve"> традицией нашей школы</w:t>
      </w:r>
      <w:r w:rsidR="00476B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2010 года</w:t>
      </w:r>
      <w:r w:rsidR="00476B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стало проведение митингов</w:t>
      </w:r>
      <w:r w:rsidR="00045FA3"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>
        <w:rPr>
          <w:rFonts w:ascii="Times New Roman" w:hAnsi="Times New Roman" w:cs="Times New Roman"/>
          <w:sz w:val="28"/>
          <w:szCs w:val="28"/>
        </w:rPr>
        <w:t xml:space="preserve">  в одном из населенных пунктов с пешим передвижением от здания МБОУ «Ягульская СОШ»</w:t>
      </w:r>
      <w:r w:rsidR="00476BC5">
        <w:rPr>
          <w:rFonts w:ascii="Times New Roman" w:hAnsi="Times New Roman" w:cs="Times New Roman"/>
          <w:sz w:val="28"/>
          <w:szCs w:val="28"/>
        </w:rPr>
        <w:t xml:space="preserve"> всех учащихся и 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FBF" w:rsidRDefault="00CB17C3" w:rsidP="001C0332">
      <w:pPr>
        <w:pStyle w:val="a3"/>
        <w:tabs>
          <w:tab w:val="left" w:pos="9639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основан на вышеуказанной традиции и предполагает организацию велопробега и пешего похода от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здания МБОУ «Ягульская СОШ») до деревни Сокол</w:t>
      </w:r>
      <w:r w:rsidR="00045FA3">
        <w:rPr>
          <w:rFonts w:ascii="Times New Roman" w:hAnsi="Times New Roman" w:cs="Times New Roman"/>
          <w:sz w:val="28"/>
          <w:szCs w:val="28"/>
        </w:rPr>
        <w:t>, всего 15 километров,</w:t>
      </w:r>
      <w:r>
        <w:rPr>
          <w:rFonts w:ascii="Times New Roman" w:hAnsi="Times New Roman" w:cs="Times New Roman"/>
          <w:sz w:val="28"/>
          <w:szCs w:val="28"/>
        </w:rPr>
        <w:t xml:space="preserve"> (с ночным пребыванием в здании структурного подразделения Соколовский детский сад</w:t>
      </w:r>
      <w:r w:rsidR="00045FA3">
        <w:rPr>
          <w:rFonts w:ascii="Times New Roman" w:hAnsi="Times New Roman" w:cs="Times New Roman"/>
          <w:sz w:val="28"/>
          <w:szCs w:val="28"/>
        </w:rPr>
        <w:t xml:space="preserve"> МБОУ «Ягульская СОШ»</w:t>
      </w:r>
      <w:r>
        <w:rPr>
          <w:rFonts w:ascii="Times New Roman" w:hAnsi="Times New Roman" w:cs="Times New Roman"/>
          <w:sz w:val="28"/>
          <w:szCs w:val="28"/>
        </w:rPr>
        <w:t>), где пройдет</w:t>
      </w:r>
      <w:r w:rsidR="00045FA3">
        <w:rPr>
          <w:rFonts w:ascii="Times New Roman" w:hAnsi="Times New Roman" w:cs="Times New Roman"/>
          <w:sz w:val="28"/>
          <w:szCs w:val="28"/>
        </w:rPr>
        <w:t xml:space="preserve"> игра </w:t>
      </w:r>
      <w:r w:rsidR="008E64BC">
        <w:rPr>
          <w:rFonts w:ascii="Times New Roman" w:hAnsi="Times New Roman" w:cs="Times New Roman"/>
          <w:sz w:val="28"/>
          <w:szCs w:val="28"/>
        </w:rPr>
        <w:t>«З</w:t>
      </w:r>
      <w:r w:rsidR="00045FA3">
        <w:rPr>
          <w:rFonts w:ascii="Times New Roman" w:hAnsi="Times New Roman" w:cs="Times New Roman"/>
          <w:sz w:val="28"/>
          <w:szCs w:val="28"/>
        </w:rPr>
        <w:t>арница</w:t>
      </w:r>
      <w:r w:rsidR="008E64BC">
        <w:rPr>
          <w:rFonts w:ascii="Times New Roman" w:hAnsi="Times New Roman" w:cs="Times New Roman"/>
          <w:sz w:val="28"/>
          <w:szCs w:val="28"/>
        </w:rPr>
        <w:t>»</w:t>
      </w:r>
      <w:r w:rsidR="00045FA3">
        <w:rPr>
          <w:rFonts w:ascii="Times New Roman" w:hAnsi="Times New Roman" w:cs="Times New Roman"/>
          <w:sz w:val="28"/>
          <w:szCs w:val="28"/>
        </w:rPr>
        <w:t xml:space="preserve"> для учащихся 5 – 11 классов, конкурс рисунков «Подвиг бессмертен»,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торжественное открытие памятника Великой Победы и митинг в честь 70-летия Победы в Великой Отечественной Войне для жителей деревни Сокол. Всего в велопробеге примут участие 65 учеников 5 – 11 классов и 2 учителя. В пешем походе примут участие 107 учеников 5 – 11 классов и 35 учителей.</w:t>
      </w:r>
      <w:r w:rsidR="008E64BC">
        <w:rPr>
          <w:rFonts w:ascii="Times New Roman" w:hAnsi="Times New Roman" w:cs="Times New Roman"/>
          <w:sz w:val="28"/>
          <w:szCs w:val="28"/>
        </w:rPr>
        <w:t xml:space="preserve"> В игре «Зарница» - 172 ученика.</w:t>
      </w:r>
      <w:r w:rsidR="00E32FBF">
        <w:rPr>
          <w:rFonts w:ascii="Times New Roman" w:hAnsi="Times New Roman" w:cs="Times New Roman"/>
          <w:sz w:val="28"/>
          <w:szCs w:val="28"/>
        </w:rPr>
        <w:t>Данный велопробег и поход пройдет тем маршрутом, по которому оправлялись наши деды и прадеды к местам формирования взводов, рот, и армий. Во главе пешего похода отличник в учебе и спорте на всем протяжении маршрута пронесет копию Знамя Победы</w:t>
      </w:r>
      <w:r w:rsidR="00607F77">
        <w:rPr>
          <w:rFonts w:ascii="Times New Roman" w:hAnsi="Times New Roman" w:cs="Times New Roman"/>
          <w:sz w:val="28"/>
          <w:szCs w:val="28"/>
        </w:rPr>
        <w:t xml:space="preserve">, переданным раннее школьному музею от Совета Ветеранов </w:t>
      </w:r>
      <w:proofErr w:type="spellStart"/>
      <w:r w:rsidR="00607F77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="00607F7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0962" w:rsidRDefault="008E64BC" w:rsidP="001C0332">
      <w:pPr>
        <w:pStyle w:val="a3"/>
        <w:tabs>
          <w:tab w:val="left" w:pos="9639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митинге, посвященном 70-летию Великой Победы, примут участие все учащиеся и учителя МБОУ «Ягульская СОШ» - 438 человек. По завершению митинга торжественным маршем перед ветеранами труда пройдут взводы кадетских классов МЧС (11 взводов) с отданием воинского приветствия. Завершением колонны торжественного марша станут учащиеся и учителя с акцией «Бессмертный полк</w:t>
      </w:r>
      <w:r w:rsidR="00806491">
        <w:rPr>
          <w:rFonts w:ascii="Times New Roman" w:hAnsi="Times New Roman" w:cs="Times New Roman"/>
          <w:sz w:val="28"/>
          <w:szCs w:val="28"/>
        </w:rPr>
        <w:t>»</w:t>
      </w:r>
      <w:r w:rsidR="00C50962">
        <w:rPr>
          <w:rFonts w:ascii="Times New Roman" w:hAnsi="Times New Roman" w:cs="Times New Roman"/>
          <w:sz w:val="28"/>
          <w:szCs w:val="28"/>
        </w:rPr>
        <w:t>. По окончании митинга учащиеся с 1 по 11 класс примут участие в спортивном конкурсе «Эстафета Мира».  Завершающим этапом празднования дня школьного митинга станет традиционная «Солдатская каша».</w:t>
      </w:r>
    </w:p>
    <w:p w:rsidR="009D2300" w:rsidRDefault="009D2300" w:rsidP="001C0332">
      <w:pPr>
        <w:pStyle w:val="a3"/>
        <w:tabs>
          <w:tab w:val="left" w:pos="9639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6 мая по 9 мая в четырех населенных пунктах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пройдут митинги, посвященные 70-летию Великой победы.</w:t>
      </w:r>
    </w:p>
    <w:p w:rsidR="00476BC5" w:rsidRPr="0006260B" w:rsidRDefault="00476BC5" w:rsidP="001C0332">
      <w:pPr>
        <w:pStyle w:val="a3"/>
        <w:tabs>
          <w:tab w:val="left" w:pos="9639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празднования Великой Победы учащиеся кадетских классов МЧС выедут в село Завьялово на вахту памяти, а также участие в торжественном параде и акции «Бессмертный полк».</w:t>
      </w:r>
    </w:p>
    <w:p w:rsidR="00C610DA" w:rsidRDefault="00C610DA" w:rsidP="001C0332">
      <w:pPr>
        <w:pStyle w:val="a3"/>
        <w:tabs>
          <w:tab w:val="left" w:pos="9639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летнего школьного оздоровительного лагеря планируется создание экологического отряда для благоустрой</w:t>
      </w:r>
      <w:r w:rsidR="00476BC5">
        <w:rPr>
          <w:rFonts w:ascii="Times New Roman" w:hAnsi="Times New Roman" w:cs="Times New Roman"/>
          <w:sz w:val="28"/>
          <w:szCs w:val="28"/>
        </w:rPr>
        <w:t xml:space="preserve">ства территории </w:t>
      </w:r>
      <w:r w:rsidR="00955156">
        <w:rPr>
          <w:rFonts w:ascii="Times New Roman" w:hAnsi="Times New Roman" w:cs="Times New Roman"/>
          <w:sz w:val="28"/>
          <w:szCs w:val="28"/>
        </w:rPr>
        <w:t xml:space="preserve">природно-исторического памятника «Тополиная аллея», </w:t>
      </w:r>
      <w:r w:rsidR="00476BC5">
        <w:rPr>
          <w:rFonts w:ascii="Times New Roman" w:hAnsi="Times New Roman" w:cs="Times New Roman"/>
          <w:sz w:val="28"/>
          <w:szCs w:val="28"/>
        </w:rPr>
        <w:t>расположенной на территории МО «</w:t>
      </w:r>
      <w:proofErr w:type="spellStart"/>
      <w:r w:rsidR="00476BC5">
        <w:rPr>
          <w:rFonts w:ascii="Times New Roman" w:hAnsi="Times New Roman" w:cs="Times New Roman"/>
          <w:sz w:val="28"/>
          <w:szCs w:val="28"/>
        </w:rPr>
        <w:t>Ягульское</w:t>
      </w:r>
      <w:proofErr w:type="spellEnd"/>
      <w:r w:rsidR="00476BC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6491" w:rsidRDefault="00955156" w:rsidP="001C0332">
      <w:pPr>
        <w:pStyle w:val="a3"/>
        <w:tabs>
          <w:tab w:val="left" w:pos="9639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«Тополиная аллея»</w:t>
      </w:r>
      <w:r w:rsidR="00C610DA">
        <w:rPr>
          <w:rFonts w:ascii="Times New Roman" w:hAnsi="Times New Roman" w:cs="Times New Roman"/>
          <w:sz w:val="28"/>
          <w:szCs w:val="28"/>
        </w:rPr>
        <w:t xml:space="preserve"> - создана в сороковые годы </w:t>
      </w:r>
      <w:r w:rsidR="00806491">
        <w:rPr>
          <w:rFonts w:ascii="Times New Roman" w:hAnsi="Times New Roman" w:cs="Times New Roman"/>
          <w:sz w:val="28"/>
          <w:szCs w:val="28"/>
        </w:rPr>
        <w:t xml:space="preserve">вдоль дороги, по которой уходили наши прадеды и деды на войну и </w:t>
      </w:r>
      <w:proofErr w:type="spellStart"/>
      <w:r w:rsidR="00806491">
        <w:rPr>
          <w:rFonts w:ascii="Times New Roman" w:hAnsi="Times New Roman" w:cs="Times New Roman"/>
          <w:sz w:val="28"/>
          <w:szCs w:val="28"/>
        </w:rPr>
        <w:t>Ягульского</w:t>
      </w:r>
      <w:proofErr w:type="spellEnd"/>
      <w:r w:rsidR="00806491">
        <w:rPr>
          <w:rFonts w:ascii="Times New Roman" w:hAnsi="Times New Roman" w:cs="Times New Roman"/>
          <w:sz w:val="28"/>
          <w:szCs w:val="28"/>
        </w:rPr>
        <w:t xml:space="preserve"> сельского совета в Ижевский военный комиссариат. По данной аллее рассматривается </w:t>
      </w:r>
      <w:r w:rsidR="00476BC5">
        <w:rPr>
          <w:rFonts w:ascii="Times New Roman" w:hAnsi="Times New Roman" w:cs="Times New Roman"/>
          <w:sz w:val="28"/>
          <w:szCs w:val="28"/>
        </w:rPr>
        <w:t>проект по отнесению ее</w:t>
      </w:r>
      <w:r w:rsidR="00806491">
        <w:rPr>
          <w:rFonts w:ascii="Times New Roman" w:hAnsi="Times New Roman" w:cs="Times New Roman"/>
          <w:sz w:val="28"/>
          <w:szCs w:val="28"/>
        </w:rPr>
        <w:t xml:space="preserve"> к особо охраняемым природным территориям (ООПТ «Тополя») районного значения. </w:t>
      </w:r>
    </w:p>
    <w:p w:rsidR="00C610DA" w:rsidRDefault="00806491" w:rsidP="001C0332">
      <w:pPr>
        <w:pStyle w:val="a3"/>
        <w:tabs>
          <w:tab w:val="left" w:pos="9639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начала Великой Отечественной Войны, в день памяти и скорби планируется провести тор</w:t>
      </w:r>
      <w:r w:rsidR="0006260B">
        <w:rPr>
          <w:rFonts w:ascii="Times New Roman" w:hAnsi="Times New Roman" w:cs="Times New Roman"/>
          <w:sz w:val="28"/>
          <w:szCs w:val="28"/>
        </w:rPr>
        <w:t xml:space="preserve">жественное открытие </w:t>
      </w:r>
      <w:r w:rsidR="00955156">
        <w:rPr>
          <w:rFonts w:ascii="Times New Roman" w:hAnsi="Times New Roman" w:cs="Times New Roman"/>
          <w:sz w:val="28"/>
          <w:szCs w:val="28"/>
        </w:rPr>
        <w:t>природно-исторического памятника «Тополиная аллея».</w:t>
      </w:r>
    </w:p>
    <w:p w:rsidR="00620624" w:rsidRPr="00615998" w:rsidRDefault="00620624" w:rsidP="0006260B">
      <w:pPr>
        <w:pStyle w:val="a3"/>
        <w:tabs>
          <w:tab w:val="left" w:pos="963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AB8" w:rsidRPr="00615998" w:rsidRDefault="00E94945" w:rsidP="00476BC5">
      <w:pPr>
        <w:pStyle w:val="a3"/>
        <w:tabs>
          <w:tab w:val="left" w:pos="284"/>
          <w:tab w:val="left" w:pos="963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076AB8" w:rsidRPr="00615998" w:rsidSect="0061599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15998">
        <w:rPr>
          <w:rFonts w:ascii="Times New Roman" w:hAnsi="Times New Roman" w:cs="Times New Roman"/>
          <w:sz w:val="28"/>
          <w:szCs w:val="28"/>
        </w:rPr>
        <w:tab/>
      </w:r>
    </w:p>
    <w:p w:rsidR="00076AB8" w:rsidRPr="00615998" w:rsidRDefault="00C610DA" w:rsidP="00476BC5">
      <w:pPr>
        <w:pStyle w:val="a3"/>
        <w:tabs>
          <w:tab w:val="left" w:pos="9639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</w:p>
    <w:p w:rsidR="005039BC" w:rsidRPr="00615998" w:rsidRDefault="00364ED9" w:rsidP="0006260B">
      <w:pPr>
        <w:pStyle w:val="a3"/>
        <w:tabs>
          <w:tab w:val="left" w:pos="9639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98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06044E" w:rsidRPr="00615998" w:rsidRDefault="0006044E" w:rsidP="0006260B">
      <w:pPr>
        <w:pStyle w:val="a3"/>
        <w:tabs>
          <w:tab w:val="left" w:pos="9639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85"/>
        <w:gridCol w:w="2835"/>
        <w:gridCol w:w="3828"/>
      </w:tblGrid>
      <w:tr w:rsidR="00C22F9F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F" w:rsidRPr="00615998" w:rsidRDefault="00C22F9F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F" w:rsidRPr="00615998" w:rsidRDefault="00C22F9F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F" w:rsidRPr="00615998" w:rsidRDefault="00C22F9F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F" w:rsidRPr="00615998" w:rsidRDefault="00C22F9F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64ED9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9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9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Разработка и написание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9" w:rsidRPr="00615998" w:rsidRDefault="009D2300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4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9" w:rsidRPr="00615998" w:rsidRDefault="00364ED9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22F9F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F" w:rsidRPr="00615998" w:rsidRDefault="00C22F9F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F" w:rsidRPr="00615998" w:rsidRDefault="00C22F9F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Проведение опроса среди учащихся, уч</w:t>
            </w:r>
            <w:r w:rsidR="00621C64" w:rsidRPr="00615998">
              <w:rPr>
                <w:rFonts w:ascii="Times New Roman" w:hAnsi="Times New Roman" w:cs="Times New Roman"/>
                <w:sz w:val="24"/>
                <w:szCs w:val="24"/>
              </w:rPr>
              <w:t>ителей по осуществлению данного проекта</w:t>
            </w: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 и ознакомление с программой </w:t>
            </w:r>
            <w:r w:rsidR="00621C64" w:rsidRPr="0061599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F" w:rsidRPr="00615998" w:rsidRDefault="00621C64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F" w:rsidRPr="00615998" w:rsidRDefault="00C22F9F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ВР,</w:t>
            </w:r>
          </w:p>
          <w:p w:rsidR="00C22F9F" w:rsidRPr="00615998" w:rsidRDefault="003177D1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2F9F" w:rsidRPr="0061599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22F9F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F" w:rsidRPr="00615998" w:rsidRDefault="00C22F9F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F" w:rsidRPr="00615998" w:rsidRDefault="00621C64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Проведение опроса по осуществлению проекта</w:t>
            </w:r>
            <w:r w:rsidR="00C22F9F"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 среди родителей ознак</w:t>
            </w: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омление с программой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F" w:rsidRPr="00615998" w:rsidRDefault="00621C64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F" w:rsidRPr="00615998" w:rsidRDefault="00C22F9F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</w:p>
        </w:tc>
      </w:tr>
      <w:tr w:rsidR="00D3404C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памятников посвященных Великой Победе в д. Сокол, д. Старое Михайловское, д. Русский </w:t>
            </w:r>
            <w:proofErr w:type="spellStart"/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Вожой</w:t>
            </w:r>
            <w:proofErr w:type="spellEnd"/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Ягул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DA7">
              <w:rPr>
                <w:rFonts w:ascii="Times New Roman" w:hAnsi="Times New Roman" w:cs="Times New Roman"/>
                <w:sz w:val="24"/>
                <w:szCs w:val="24"/>
              </w:rPr>
              <w:t xml:space="preserve"> мая - 8</w:t>
            </w: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4ED9" w:rsidRPr="00615998" w:rsidTr="00364ED9">
        <w:tc>
          <w:tcPr>
            <w:tcW w:w="14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ED9" w:rsidRPr="00615998" w:rsidRDefault="00364ED9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ED9" w:rsidRPr="00615998" w:rsidRDefault="00364ED9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98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</w:t>
            </w:r>
          </w:p>
          <w:p w:rsidR="00364ED9" w:rsidRPr="00615998" w:rsidRDefault="00364ED9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C64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4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4" w:rsidRPr="00615998" w:rsidRDefault="00621C64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Торжественное принятие копии Знамени Победы и передача его в школьный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4" w:rsidRPr="00615998" w:rsidRDefault="00705F7B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4" w:rsidRPr="00615998" w:rsidRDefault="00621C64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</w:p>
        </w:tc>
      </w:tr>
      <w:tr w:rsidR="00DE1A91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91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91" w:rsidRPr="00615998" w:rsidRDefault="00621C64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Велопробег: с. </w:t>
            </w:r>
            <w:proofErr w:type="spellStart"/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Ягул</w:t>
            </w:r>
            <w:proofErr w:type="spellEnd"/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 – д. Сокол </w:t>
            </w:r>
          </w:p>
          <w:p w:rsidR="00621C64" w:rsidRPr="00615998" w:rsidRDefault="00621C64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(5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91" w:rsidRPr="00615998" w:rsidRDefault="00621C64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91" w:rsidRPr="00615998" w:rsidRDefault="00621C64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635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21C64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4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4" w:rsidRPr="00615998" w:rsidRDefault="00621C64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Пеший поход: с. </w:t>
            </w:r>
            <w:proofErr w:type="spellStart"/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Ягул</w:t>
            </w:r>
            <w:proofErr w:type="spellEnd"/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 – д. Сокол</w:t>
            </w:r>
          </w:p>
          <w:p w:rsidR="00621C64" w:rsidRPr="00615998" w:rsidRDefault="00621C64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(5 – 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4" w:rsidRPr="00615998" w:rsidRDefault="00621C64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621C64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037FE6" w:rsidRPr="00615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C64" w:rsidRPr="00615998" w:rsidRDefault="00621C64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1C64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4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4" w:rsidRPr="00615998" w:rsidRDefault="00037FE6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Игра «Зарница» по территории д. Сокол (5 – 11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4" w:rsidRPr="00615998" w:rsidRDefault="00037FE6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4" w:rsidRPr="00615998" w:rsidRDefault="00037FE6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7FE6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037FE6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«Подвиг бессмертен» (5 – 11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037FE6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037FE6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 и  МХК</w:t>
            </w:r>
          </w:p>
        </w:tc>
      </w:tr>
      <w:tr w:rsidR="00364ED9" w:rsidRPr="00615998" w:rsidTr="00364ED9">
        <w:tc>
          <w:tcPr>
            <w:tcW w:w="14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ED9" w:rsidRPr="00615998" w:rsidRDefault="00364ED9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ED9" w:rsidRPr="00615998" w:rsidRDefault="00364ED9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98"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</w:t>
            </w:r>
          </w:p>
          <w:p w:rsidR="00364ED9" w:rsidRPr="00615998" w:rsidRDefault="00364ED9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FE6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037FE6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реконструированного памятника посвященного Великой Победе в д. Сокол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037FE6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037FE6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Ягульское</w:t>
            </w:r>
            <w:proofErr w:type="spellEnd"/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FE6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037FE6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70-летию Великой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037FE6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037FE6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7FE6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037FE6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364ED9"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торжественным маршем кадетских классов МЧС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364ED9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635466" w:rsidP="00635466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364ED9" w:rsidRPr="00615998">
              <w:rPr>
                <w:rFonts w:ascii="Times New Roman" w:hAnsi="Times New Roman" w:cs="Times New Roman"/>
                <w:sz w:val="24"/>
                <w:szCs w:val="24"/>
              </w:rPr>
              <w:t>-организатор ОБЖ</w:t>
            </w:r>
          </w:p>
        </w:tc>
      </w:tr>
      <w:tr w:rsidR="00037FE6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C50962" w:rsidP="00C50962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«Бессмертныйполк»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364ED9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</w:p>
        </w:tc>
      </w:tr>
      <w:tr w:rsidR="00037FE6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635466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«Эстафета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364ED9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6" w:rsidRPr="00615998" w:rsidRDefault="00635466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50962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62" w:rsidRPr="00615998" w:rsidRDefault="00C50962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62" w:rsidRPr="00615998" w:rsidRDefault="00635466" w:rsidP="00635466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«Солдатская каша</w:t>
            </w:r>
            <w:r w:rsidR="00C50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62" w:rsidRPr="00615998" w:rsidRDefault="00C50962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62" w:rsidRPr="00615998" w:rsidRDefault="00635466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столовой</w:t>
            </w:r>
          </w:p>
        </w:tc>
      </w:tr>
      <w:tr w:rsidR="00364ED9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9" w:rsidRPr="00615998" w:rsidRDefault="00C50962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9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Велопробег: д. Сокол – с. </w:t>
            </w:r>
            <w:proofErr w:type="spellStart"/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Ягул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9" w:rsidRPr="00615998" w:rsidRDefault="00364ED9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9" w:rsidRPr="00615998" w:rsidRDefault="00364ED9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35D83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83" w:rsidRDefault="00135D83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83" w:rsidRDefault="00135D83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</w:t>
            </w:r>
            <w:r w:rsidR="00635466">
              <w:rPr>
                <w:rFonts w:ascii="Times New Roman" w:hAnsi="Times New Roman" w:cs="Times New Roman"/>
                <w:sz w:val="24"/>
                <w:szCs w:val="24"/>
              </w:rPr>
              <w:t>чащихся кадетских классов МЧС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митинге, посвященном </w:t>
            </w:r>
            <w:r w:rsidR="00635466">
              <w:rPr>
                <w:rFonts w:ascii="Times New Roman" w:hAnsi="Times New Roman" w:cs="Times New Roman"/>
                <w:sz w:val="24"/>
                <w:szCs w:val="24"/>
              </w:rPr>
              <w:t>Великой победе,</w:t>
            </w:r>
            <w:r w:rsidR="00FA1DA7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="00FA1DA7">
              <w:rPr>
                <w:rFonts w:ascii="Times New Roman" w:hAnsi="Times New Roman" w:cs="Times New Roman"/>
                <w:sz w:val="24"/>
                <w:szCs w:val="24"/>
              </w:rPr>
              <w:t>Ягул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83" w:rsidRDefault="00FA1DA7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83" w:rsidRDefault="00FA1DA7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FA1DA7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7" w:rsidRDefault="00FA1DA7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7" w:rsidRDefault="00FA1DA7" w:rsidP="00FA1DA7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лучшего кадета кадетских классов МЧС Афанасьева Кирилла в «Республиканском сводном карауле поста №1, посвященного 70летию Великой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7" w:rsidRDefault="00FA1DA7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– 9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7" w:rsidRDefault="00FA1DA7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35466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6" w:rsidRDefault="00635466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6" w:rsidRDefault="00635466" w:rsidP="00FA1DA7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кадетских классов МЧС в «Вахте памяти», посвященном Великой победе, в селе Завьялово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6" w:rsidRDefault="00635466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6" w:rsidRDefault="00635466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E64BC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C" w:rsidRPr="00615998" w:rsidRDefault="00FA1DA7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C" w:rsidRPr="00615998" w:rsidRDefault="008E64B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кадетских классов МЧС на митинге, посвященном Великой победе, в селе Завьялово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C" w:rsidRPr="00615998" w:rsidRDefault="00C610DA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C" w:rsidRPr="00615998" w:rsidRDefault="00FA1DA7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C610DA">
              <w:rPr>
                <w:rFonts w:ascii="Times New Roman" w:hAnsi="Times New Roman" w:cs="Times New Roman"/>
                <w:sz w:val="24"/>
                <w:szCs w:val="24"/>
              </w:rPr>
              <w:t>-организатор ОБЖ</w:t>
            </w:r>
          </w:p>
        </w:tc>
      </w:tr>
      <w:tr w:rsidR="008E64BC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C" w:rsidRPr="00615998" w:rsidRDefault="00FA1DA7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C" w:rsidRPr="00615998" w:rsidRDefault="008E64B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начальных классов в акции «Бессмертный полк» на митинге, посвященном Великой победе, в селе Завьялово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C" w:rsidRPr="00615998" w:rsidRDefault="00C610DA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BC" w:rsidRPr="00615998" w:rsidRDefault="00C610DA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10DA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A" w:rsidRDefault="00FA1DA7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A" w:rsidRDefault="00DE4E05" w:rsidP="00F00CBA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кадетских классов МЧС в республиканском</w:t>
            </w:r>
            <w:r w:rsidR="00F00CB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BA">
              <w:rPr>
                <w:rFonts w:ascii="Times New Roman" w:hAnsi="Times New Roman" w:cs="Times New Roman"/>
                <w:sz w:val="24"/>
                <w:szCs w:val="24"/>
              </w:rPr>
              <w:t>«Балл Победы</w:t>
            </w:r>
            <w:r w:rsidR="00BD2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Ижевск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A" w:rsidRDefault="00DE4E05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10D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A" w:rsidRDefault="00C610DA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3404C" w:rsidRPr="00615998" w:rsidTr="00D3404C">
        <w:tc>
          <w:tcPr>
            <w:tcW w:w="14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60B" w:rsidRDefault="0006260B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98">
              <w:rPr>
                <w:rFonts w:ascii="Times New Roman" w:hAnsi="Times New Roman" w:cs="Times New Roman"/>
                <w:b/>
                <w:sz w:val="28"/>
                <w:szCs w:val="28"/>
              </w:rPr>
              <w:t>Третий этап</w:t>
            </w:r>
          </w:p>
        </w:tc>
      </w:tr>
      <w:tr w:rsidR="00364ED9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9" w:rsidRPr="00615998" w:rsidRDefault="00D3404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9" w:rsidRPr="00615998" w:rsidRDefault="00D3404C" w:rsidP="00955156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экологического отряда для благоустройства</w:t>
            </w:r>
            <w:r w:rsidR="00955156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природно-исторического памятника «Тополиная аллея»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9" w:rsidRPr="00615998" w:rsidRDefault="00D3404C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9" w:rsidRPr="00615998" w:rsidRDefault="00D3404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404C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955156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955156">
              <w:rPr>
                <w:rFonts w:ascii="Times New Roman" w:hAnsi="Times New Roman" w:cs="Times New Roman"/>
                <w:sz w:val="24"/>
                <w:szCs w:val="24"/>
              </w:rPr>
              <w:t>природно-исторического памятника «Тополиная аллея»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Учитель биологии, учитель технологии</w:t>
            </w:r>
          </w:p>
        </w:tc>
      </w:tr>
      <w:tr w:rsidR="00D3404C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</w:t>
            </w:r>
            <w:proofErr w:type="spellStart"/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билборда</w:t>
            </w:r>
            <w:proofErr w:type="spellEnd"/>
            <w:r w:rsidR="00955156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природно-исторического памятника «Тополиная аллея»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404C" w:rsidRPr="00615998" w:rsidTr="00DF15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955156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="00955156">
              <w:rPr>
                <w:rFonts w:ascii="Times New Roman" w:hAnsi="Times New Roman" w:cs="Times New Roman"/>
                <w:sz w:val="24"/>
                <w:szCs w:val="24"/>
              </w:rPr>
              <w:t>природно-исторического памятника «Тополиная аллея»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C" w:rsidRPr="00615998" w:rsidRDefault="00D3404C" w:rsidP="0006260B">
            <w:pPr>
              <w:tabs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8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</w:p>
        </w:tc>
      </w:tr>
    </w:tbl>
    <w:p w:rsidR="00FC180B" w:rsidRPr="00615998" w:rsidRDefault="00FC180B" w:rsidP="0006260B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0B" w:rsidRPr="00615998" w:rsidRDefault="00FC180B" w:rsidP="0006260B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785" w:rsidRPr="00740785" w:rsidRDefault="00740785" w:rsidP="0006260B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0B" w:rsidRPr="00615998" w:rsidRDefault="00FC180B" w:rsidP="0006260B">
      <w:pPr>
        <w:pStyle w:val="a3"/>
        <w:tabs>
          <w:tab w:val="left" w:pos="9639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FC180B" w:rsidRPr="00615998" w:rsidSect="00615998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5C280D" w:rsidRPr="00615998" w:rsidRDefault="005C280D" w:rsidP="0006260B">
      <w:pPr>
        <w:pStyle w:val="a3"/>
        <w:tabs>
          <w:tab w:val="left" w:pos="9639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F10DC" w:rsidRPr="00C50962" w:rsidRDefault="002F10DC" w:rsidP="001C0332">
      <w:pPr>
        <w:tabs>
          <w:tab w:val="left" w:pos="9639"/>
        </w:tabs>
        <w:spacing w:line="360" w:lineRule="auto"/>
        <w:ind w:left="2978"/>
        <w:rPr>
          <w:rFonts w:ascii="Times New Roman" w:hAnsi="Times New Roman" w:cs="Times New Roman"/>
          <w:sz w:val="28"/>
          <w:szCs w:val="28"/>
        </w:rPr>
      </w:pPr>
      <w:r w:rsidRPr="00C50962">
        <w:rPr>
          <w:rFonts w:ascii="Times New Roman" w:hAnsi="Times New Roman" w:cs="Times New Roman"/>
          <w:b/>
          <w:sz w:val="28"/>
          <w:szCs w:val="28"/>
        </w:rPr>
        <w:t>Ожидаемые результаты работы</w:t>
      </w:r>
      <w:r w:rsidRPr="00C50962">
        <w:rPr>
          <w:rFonts w:ascii="Times New Roman" w:hAnsi="Times New Roman" w:cs="Times New Roman"/>
          <w:sz w:val="28"/>
          <w:szCs w:val="28"/>
        </w:rPr>
        <w:t>.</w:t>
      </w:r>
    </w:p>
    <w:p w:rsidR="00222D2F" w:rsidRPr="00615998" w:rsidRDefault="00222D2F" w:rsidP="001C0332">
      <w:pPr>
        <w:pStyle w:val="a3"/>
        <w:tabs>
          <w:tab w:val="left" w:pos="9639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1E17" w:rsidRPr="00615998" w:rsidRDefault="006A1E17" w:rsidP="001C0332">
      <w:pPr>
        <w:pStyle w:val="a3"/>
        <w:tabs>
          <w:tab w:val="left" w:pos="9639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599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0209C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C610DA">
        <w:rPr>
          <w:rFonts w:ascii="Times New Roman" w:hAnsi="Times New Roman" w:cs="Times New Roman"/>
          <w:sz w:val="28"/>
          <w:szCs w:val="28"/>
        </w:rPr>
        <w:t xml:space="preserve">  с учащимисямы ожидаем</w:t>
      </w:r>
      <w:r w:rsidR="005C7492" w:rsidRPr="00615998">
        <w:rPr>
          <w:rFonts w:ascii="Times New Roman" w:hAnsi="Times New Roman" w:cs="Times New Roman"/>
          <w:sz w:val="28"/>
          <w:szCs w:val="28"/>
        </w:rPr>
        <w:t>:</w:t>
      </w:r>
    </w:p>
    <w:p w:rsidR="006A1E17" w:rsidRPr="00615998" w:rsidRDefault="00C610DA" w:rsidP="001C0332">
      <w:pPr>
        <w:pStyle w:val="a3"/>
        <w:tabs>
          <w:tab w:val="left" w:pos="963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763" w:rsidRPr="00615998">
        <w:rPr>
          <w:rFonts w:ascii="Times New Roman" w:hAnsi="Times New Roman" w:cs="Times New Roman"/>
          <w:sz w:val="28"/>
          <w:szCs w:val="28"/>
        </w:rPr>
        <w:t xml:space="preserve">в гражданско-правовой сфере: </w:t>
      </w:r>
      <w:r w:rsidR="006A1E17" w:rsidRPr="00615998">
        <w:rPr>
          <w:rFonts w:ascii="Times New Roman" w:hAnsi="Times New Roman" w:cs="Times New Roman"/>
          <w:sz w:val="28"/>
          <w:szCs w:val="28"/>
        </w:rPr>
        <w:t>понимание ценности человеческой жизни, готового к защите Родины;</w:t>
      </w:r>
    </w:p>
    <w:p w:rsidR="006A1E17" w:rsidRPr="00615998" w:rsidRDefault="00C610DA" w:rsidP="001C0332">
      <w:pPr>
        <w:pStyle w:val="a3"/>
        <w:tabs>
          <w:tab w:val="left" w:pos="963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E17" w:rsidRPr="00615998">
        <w:rPr>
          <w:rFonts w:ascii="Times New Roman" w:hAnsi="Times New Roman" w:cs="Times New Roman"/>
          <w:sz w:val="28"/>
          <w:szCs w:val="28"/>
        </w:rPr>
        <w:t xml:space="preserve">в историко-краеведческой сфере: осознание ответственности за судьбу страны, формирование гордости за сопричастность к делам прошлых поколений; </w:t>
      </w:r>
    </w:p>
    <w:p w:rsidR="006A1E17" w:rsidRPr="00615998" w:rsidRDefault="00C610DA" w:rsidP="001C0332">
      <w:pPr>
        <w:pStyle w:val="a3"/>
        <w:tabs>
          <w:tab w:val="left" w:pos="963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E17" w:rsidRPr="00615998">
        <w:rPr>
          <w:rFonts w:ascii="Times New Roman" w:hAnsi="Times New Roman" w:cs="Times New Roman"/>
          <w:sz w:val="28"/>
          <w:szCs w:val="28"/>
        </w:rPr>
        <w:t xml:space="preserve">в социально-педагогической сфере: способность к самореализации в  обществе формирование активной жизненной позиции; знание и соблюдение норм правового государства; </w:t>
      </w:r>
    </w:p>
    <w:p w:rsidR="006A1E17" w:rsidRPr="00615998" w:rsidRDefault="00C610DA" w:rsidP="001C0332">
      <w:pPr>
        <w:pStyle w:val="a3"/>
        <w:tabs>
          <w:tab w:val="left" w:pos="963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E17" w:rsidRPr="00615998">
        <w:rPr>
          <w:rFonts w:ascii="Times New Roman" w:hAnsi="Times New Roman" w:cs="Times New Roman"/>
          <w:sz w:val="28"/>
          <w:szCs w:val="28"/>
        </w:rPr>
        <w:t xml:space="preserve">в духовно-нравственной сфере: осознание   высших ценностей, идеалов, ориентиров, способность использовать </w:t>
      </w:r>
      <w:r w:rsidR="009D21C9" w:rsidRPr="00615998">
        <w:rPr>
          <w:rFonts w:ascii="Times New Roman" w:hAnsi="Times New Roman" w:cs="Times New Roman"/>
          <w:sz w:val="28"/>
          <w:szCs w:val="28"/>
        </w:rPr>
        <w:t>их в практической деятельности;</w:t>
      </w:r>
    </w:p>
    <w:p w:rsidR="006A1E17" w:rsidRPr="00615998" w:rsidRDefault="00C610DA" w:rsidP="001C0332">
      <w:pPr>
        <w:pStyle w:val="a3"/>
        <w:tabs>
          <w:tab w:val="left" w:pos="963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E17" w:rsidRPr="00615998">
        <w:rPr>
          <w:rFonts w:ascii="Times New Roman" w:hAnsi="Times New Roman" w:cs="Times New Roman"/>
          <w:sz w:val="28"/>
          <w:szCs w:val="28"/>
        </w:rPr>
        <w:t xml:space="preserve">в спортивно-оздоровительной сфере: </w:t>
      </w:r>
      <w:r>
        <w:rPr>
          <w:rFonts w:ascii="Times New Roman" w:hAnsi="Times New Roman" w:cs="Times New Roman"/>
          <w:sz w:val="28"/>
          <w:szCs w:val="28"/>
        </w:rPr>
        <w:t>повышения интереса к занятию физическим спортом и здоровым образом жизни.</w:t>
      </w:r>
    </w:p>
    <w:p w:rsidR="00FC180B" w:rsidRDefault="00C610DA" w:rsidP="001C0332">
      <w:pPr>
        <w:pStyle w:val="a3"/>
        <w:tabs>
          <w:tab w:val="left" w:pos="9639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определен</w:t>
      </w:r>
      <w:r w:rsidR="006A1E17" w:rsidRPr="00615998">
        <w:rPr>
          <w:rFonts w:ascii="Times New Roman" w:hAnsi="Times New Roman" w:cs="Times New Roman"/>
          <w:sz w:val="28"/>
          <w:szCs w:val="28"/>
        </w:rPr>
        <w:t xml:space="preserve"> на основе необходимости систематизации и целенаправленной деятельности педагогического коллектива школы, общественных организаций по формированию у учащихся патриотического сознания, чувства ве</w:t>
      </w:r>
      <w:r w:rsidR="009D21C9" w:rsidRPr="00615998">
        <w:rPr>
          <w:rFonts w:ascii="Times New Roman" w:hAnsi="Times New Roman" w:cs="Times New Roman"/>
          <w:sz w:val="28"/>
          <w:szCs w:val="28"/>
        </w:rPr>
        <w:t>рности своему Отечеству</w:t>
      </w:r>
      <w:r w:rsidR="006A1E17" w:rsidRPr="00615998">
        <w:rPr>
          <w:rFonts w:ascii="Times New Roman" w:hAnsi="Times New Roman" w:cs="Times New Roman"/>
          <w:sz w:val="28"/>
          <w:szCs w:val="28"/>
        </w:rPr>
        <w:t>, школе, готовности к выполнению гражданского долга и конституционных обязанностей по з</w:t>
      </w:r>
      <w:r w:rsidR="009D21C9" w:rsidRPr="00615998">
        <w:rPr>
          <w:rFonts w:ascii="Times New Roman" w:hAnsi="Times New Roman" w:cs="Times New Roman"/>
          <w:sz w:val="28"/>
          <w:szCs w:val="28"/>
        </w:rPr>
        <w:t xml:space="preserve">ащите интересов Родины, </w:t>
      </w:r>
      <w:r>
        <w:rPr>
          <w:rFonts w:ascii="Times New Roman" w:hAnsi="Times New Roman" w:cs="Times New Roman"/>
          <w:sz w:val="28"/>
          <w:szCs w:val="28"/>
        </w:rPr>
        <w:t>школы. Проект</w:t>
      </w:r>
      <w:r w:rsidR="006A1E17" w:rsidRPr="00615998">
        <w:rPr>
          <w:rFonts w:ascii="Times New Roman" w:hAnsi="Times New Roman" w:cs="Times New Roman"/>
          <w:sz w:val="28"/>
          <w:szCs w:val="28"/>
        </w:rPr>
        <w:t xml:space="preserve"> определяет основные пути развития системы патриотического воспитания школьников  и направления   деятельности   педагогического коллектива </w:t>
      </w:r>
      <w:r w:rsidR="00806491">
        <w:rPr>
          <w:rFonts w:ascii="Times New Roman" w:hAnsi="Times New Roman" w:cs="Times New Roman"/>
          <w:sz w:val="28"/>
          <w:szCs w:val="28"/>
        </w:rPr>
        <w:t>школы, общественных объединений.</w:t>
      </w:r>
    </w:p>
    <w:p w:rsidR="0020209C" w:rsidRDefault="0020209C" w:rsidP="001C0332">
      <w:pPr>
        <w:pStyle w:val="a3"/>
        <w:tabs>
          <w:tab w:val="left" w:pos="9639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09C" w:rsidRDefault="0020209C" w:rsidP="001C0332">
      <w:pPr>
        <w:pStyle w:val="a3"/>
        <w:tabs>
          <w:tab w:val="left" w:pos="9639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определения эффективности проекта</w:t>
      </w:r>
    </w:p>
    <w:p w:rsidR="0020209C" w:rsidRPr="001C0332" w:rsidRDefault="00791AA7" w:rsidP="001C0332">
      <w:pPr>
        <w:pStyle w:val="a3"/>
        <w:tabs>
          <w:tab w:val="left" w:pos="963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332">
        <w:rPr>
          <w:rFonts w:ascii="Times New Roman" w:hAnsi="Times New Roman" w:cs="Times New Roman"/>
          <w:sz w:val="28"/>
          <w:szCs w:val="28"/>
        </w:rPr>
        <w:t>Эффективность проекта «Подвиг бессмертен»</w:t>
      </w:r>
      <w:r w:rsidR="001C0332" w:rsidRPr="001C0332">
        <w:rPr>
          <w:rFonts w:ascii="Times New Roman" w:hAnsi="Times New Roman" w:cs="Times New Roman"/>
          <w:sz w:val="28"/>
          <w:szCs w:val="28"/>
        </w:rPr>
        <w:t xml:space="preserve"> будет определяться </w:t>
      </w:r>
      <w:r w:rsidRPr="001C0332">
        <w:rPr>
          <w:rFonts w:ascii="Times New Roman" w:hAnsi="Times New Roman" w:cs="Times New Roman"/>
          <w:sz w:val="28"/>
          <w:szCs w:val="28"/>
        </w:rPr>
        <w:t>анкетированием участников проекта, так как п</w:t>
      </w:r>
      <w:r w:rsidRPr="001C0332">
        <w:rPr>
          <w:rFonts w:ascii="Times New Roman" w:hAnsi="Times New Roman" w:cs="Times New Roman"/>
          <w:sz w:val="28"/>
          <w:szCs w:val="28"/>
          <w:shd w:val="clear" w:color="auto" w:fill="FFFFFF"/>
        </w:rPr>
        <w:t>ри помощи</w:t>
      </w:r>
      <w:r w:rsidRPr="001C03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3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метода</w:t>
      </w:r>
      <w:r w:rsidRPr="001C03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3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анкетирования</w:t>
      </w:r>
      <w:r w:rsidRPr="001C03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0332">
        <w:rPr>
          <w:rFonts w:ascii="Times New Roman" w:hAnsi="Times New Roman" w:cs="Times New Roman"/>
          <w:sz w:val="28"/>
          <w:szCs w:val="28"/>
          <w:shd w:val="clear" w:color="auto" w:fill="FFFFFF"/>
        </w:rPr>
        <w:t>удается</w:t>
      </w:r>
      <w:r w:rsidRPr="001C0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наименьшими затратами</w:t>
      </w:r>
      <w:r w:rsidRPr="001C03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высокий </w:t>
      </w:r>
      <w:r w:rsidR="00D65483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массовости исследования (приложение 1).</w:t>
      </w: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CBA" w:rsidRDefault="00F00CBA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0209C" w:rsidRPr="00FF2475" w:rsidRDefault="00085290" w:rsidP="001C0332">
      <w:pPr>
        <w:pStyle w:val="a3"/>
        <w:tabs>
          <w:tab w:val="left" w:pos="9639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F247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0332" w:rsidRPr="00FF2475" w:rsidRDefault="001C0332" w:rsidP="001C033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C03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Анкета 1</w:t>
      </w:r>
    </w:p>
    <w:p w:rsidR="00085290" w:rsidRPr="001C0332" w:rsidRDefault="00085290" w:rsidP="001C033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4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(для учащихся начальных </w:t>
      </w:r>
      <w:proofErr w:type="spellStart"/>
      <w:r w:rsidRPr="00FF24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класов</w:t>
      </w:r>
      <w:proofErr w:type="spellEnd"/>
      <w:r w:rsidRPr="00FF24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1C0332" w:rsidRPr="001C0332" w:rsidRDefault="001C0332" w:rsidP="001C0332">
      <w:pPr>
        <w:numPr>
          <w:ilvl w:val="0"/>
          <w:numId w:val="8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 Родина?</w:t>
      </w:r>
    </w:p>
    <w:p w:rsidR="001C0332" w:rsidRPr="001C0332" w:rsidRDefault="001C0332" w:rsidP="00085290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085290" w:rsidRPr="00FF24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</w:t>
      </w:r>
    </w:p>
    <w:p w:rsidR="001C0332" w:rsidRPr="001C0332" w:rsidRDefault="001C0332" w:rsidP="001C0332">
      <w:pPr>
        <w:numPr>
          <w:ilvl w:val="0"/>
          <w:numId w:val="9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 называется Ваша Родина?</w:t>
      </w:r>
    </w:p>
    <w:p w:rsidR="001C0332" w:rsidRPr="001C0332" w:rsidRDefault="001C0332" w:rsidP="001C0332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</w:t>
      </w:r>
      <w:r w:rsidR="00085290" w:rsidRPr="00FF24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</w:t>
      </w:r>
    </w:p>
    <w:p w:rsidR="001C0332" w:rsidRPr="001C0332" w:rsidRDefault="001C0332" w:rsidP="001C0332">
      <w:pPr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Кто такой патриот?</w:t>
      </w:r>
    </w:p>
    <w:p w:rsidR="001C0332" w:rsidRPr="001C0332" w:rsidRDefault="001C0332" w:rsidP="001C0332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</w:t>
      </w:r>
      <w:r w:rsidR="00085290" w:rsidRPr="00FF24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</w:t>
      </w:r>
    </w:p>
    <w:p w:rsidR="001C0332" w:rsidRPr="001C0332" w:rsidRDefault="001C0332" w:rsidP="001C0332">
      <w:pPr>
        <w:numPr>
          <w:ilvl w:val="0"/>
          <w:numId w:val="1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Кто такой </w:t>
      </w:r>
      <w:proofErr w:type="spellStart"/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антипатриот</w:t>
      </w:r>
      <w:proofErr w:type="spellEnd"/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(не патриот)</w:t>
      </w:r>
      <w:proofErr w:type="gramStart"/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</w:p>
    <w:p w:rsidR="001C0332" w:rsidRPr="001C0332" w:rsidRDefault="001C0332" w:rsidP="001C0332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</w:t>
      </w:r>
      <w:r w:rsidR="00085290" w:rsidRPr="00FF24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</w:t>
      </w:r>
    </w:p>
    <w:p w:rsidR="00085290" w:rsidRPr="00FF2475" w:rsidRDefault="001C0332" w:rsidP="00085290">
      <w:pPr>
        <w:numPr>
          <w:ilvl w:val="0"/>
          <w:numId w:val="1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 любите Россию?  (обведите 1 вариант ответа):</w:t>
      </w: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1) да    </w:t>
      </w:r>
    </w:p>
    <w:p w:rsidR="00085290" w:rsidRPr="00FF2475" w:rsidRDefault="001C0332" w:rsidP="0008529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нет</w:t>
      </w:r>
    </w:p>
    <w:p w:rsidR="001C0332" w:rsidRPr="001C0332" w:rsidRDefault="001C0332" w:rsidP="0008529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3) не знаю</w:t>
      </w:r>
      <w:proofErr w:type="gramStart"/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</w:t>
      </w: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очему?</w:t>
      </w: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</w:t>
      </w:r>
      <w:r w:rsidR="00085290" w:rsidRPr="00FF24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</w:t>
      </w: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  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  6. Вы - патриот своей страны? (обведите 1 вариант ответа):</w:t>
      </w: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1) да    </w:t>
      </w:r>
    </w:p>
    <w:p w:rsidR="00085290" w:rsidRPr="00FF2475" w:rsidRDefault="001C0332" w:rsidP="0008529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2) нет</w:t>
      </w:r>
    </w:p>
    <w:p w:rsidR="001C0332" w:rsidRPr="001C0332" w:rsidRDefault="001C0332" w:rsidP="0008529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3) не знаю</w:t>
      </w: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</w:t>
      </w: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Спасибо!</w:t>
      </w:r>
    </w:p>
    <w:p w:rsidR="001C0332" w:rsidRPr="00FF2475" w:rsidRDefault="001C0332" w:rsidP="001C033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C03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</w:t>
      </w:r>
      <w:r w:rsidR="00085290" w:rsidRPr="00FF24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кета 2</w:t>
      </w:r>
    </w:p>
    <w:p w:rsidR="00085290" w:rsidRPr="001C0332" w:rsidRDefault="00085290" w:rsidP="001C033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4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(для учеников средних и старших классов)</w:t>
      </w:r>
    </w:p>
    <w:p w:rsidR="001C0332" w:rsidRPr="00FF2475" w:rsidRDefault="001C0332" w:rsidP="00085290">
      <w:pPr>
        <w:pStyle w:val="a3"/>
        <w:numPr>
          <w:ilvl w:val="0"/>
          <w:numId w:val="1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4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 Родина для Вас? (выберите 1 вариант ответа)</w:t>
      </w:r>
    </w:p>
    <w:p w:rsidR="001C0332" w:rsidRPr="001C0332" w:rsidRDefault="001C0332" w:rsidP="001C0332">
      <w:pPr>
        <w:numPr>
          <w:ilvl w:val="0"/>
          <w:numId w:val="1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моя школа</w:t>
      </w:r>
    </w:p>
    <w:p w:rsidR="001C0332" w:rsidRPr="001C0332" w:rsidRDefault="001C0332" w:rsidP="001C0332">
      <w:pPr>
        <w:numPr>
          <w:ilvl w:val="0"/>
          <w:numId w:val="1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родной дом, семья</w:t>
      </w:r>
    </w:p>
    <w:p w:rsidR="001C0332" w:rsidRPr="001C0332" w:rsidRDefault="001C0332" w:rsidP="001C0332">
      <w:pPr>
        <w:numPr>
          <w:ilvl w:val="0"/>
          <w:numId w:val="1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Россия</w:t>
      </w:r>
    </w:p>
    <w:p w:rsidR="001C0332" w:rsidRPr="001C0332" w:rsidRDefault="00085290" w:rsidP="001C0332">
      <w:pPr>
        <w:numPr>
          <w:ilvl w:val="0"/>
          <w:numId w:val="1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4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 Ижевск</w:t>
      </w:r>
    </w:p>
    <w:p w:rsidR="001C0332" w:rsidRPr="001C0332" w:rsidRDefault="001C0332" w:rsidP="001C0332">
      <w:pPr>
        <w:numPr>
          <w:ilvl w:val="0"/>
          <w:numId w:val="1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родная деревня</w:t>
      </w:r>
    </w:p>
    <w:p w:rsidR="001C0332" w:rsidRPr="001C0332" w:rsidRDefault="001C0332" w:rsidP="001C0332">
      <w:pPr>
        <w:numPr>
          <w:ilvl w:val="0"/>
          <w:numId w:val="1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моя спортивная команда</w:t>
      </w:r>
    </w:p>
    <w:p w:rsidR="001C0332" w:rsidRPr="001C0332" w:rsidRDefault="00085290" w:rsidP="001C0332">
      <w:pPr>
        <w:numPr>
          <w:ilvl w:val="0"/>
          <w:numId w:val="1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4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республика Удмуртия</w:t>
      </w:r>
    </w:p>
    <w:p w:rsidR="001C0332" w:rsidRPr="001C0332" w:rsidRDefault="001C0332" w:rsidP="001C0332">
      <w:pPr>
        <w:numPr>
          <w:ilvl w:val="0"/>
          <w:numId w:val="1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мой класс</w:t>
      </w:r>
    </w:p>
    <w:p w:rsidR="001C0332" w:rsidRPr="00FF2475" w:rsidRDefault="001C0332" w:rsidP="00085290">
      <w:pPr>
        <w:pStyle w:val="a3"/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4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Когда звучит гимн, Вы испытываете  чувство гордости за свою страну?   (выберите 1 вариант ответа)</w:t>
      </w:r>
    </w:p>
    <w:p w:rsidR="001C0332" w:rsidRPr="001C0332" w:rsidRDefault="001C0332" w:rsidP="001C0332">
      <w:pPr>
        <w:numPr>
          <w:ilvl w:val="0"/>
          <w:numId w:val="16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</w:t>
      </w:r>
    </w:p>
    <w:p w:rsidR="001C0332" w:rsidRPr="001C0332" w:rsidRDefault="001C0332" w:rsidP="001C0332">
      <w:pPr>
        <w:numPr>
          <w:ilvl w:val="0"/>
          <w:numId w:val="16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</w:t>
      </w:r>
    </w:p>
    <w:p w:rsidR="001C0332" w:rsidRPr="001C0332" w:rsidRDefault="001C0332" w:rsidP="001C0332">
      <w:pPr>
        <w:numPr>
          <w:ilvl w:val="0"/>
          <w:numId w:val="16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знаю</w:t>
      </w:r>
    </w:p>
    <w:p w:rsidR="001C0332" w:rsidRPr="00FF2475" w:rsidRDefault="001C0332" w:rsidP="00085290">
      <w:pPr>
        <w:pStyle w:val="a3"/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4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 надо слушать гимны Р</w:t>
      </w:r>
      <w:r w:rsidR="00085290" w:rsidRPr="00FF24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оссийской Федерации и Удмуртии</w:t>
      </w:r>
      <w:r w:rsidRPr="00FF24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1C0332" w:rsidRPr="001C0332" w:rsidRDefault="001C0332" w:rsidP="001C0332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(напишите свой ответ)</w:t>
      </w:r>
    </w:p>
    <w:p w:rsidR="001C0332" w:rsidRPr="001C0332" w:rsidRDefault="001C0332" w:rsidP="001C0332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</w:t>
      </w:r>
    </w:p>
    <w:p w:rsidR="001C0332" w:rsidRPr="00FF2475" w:rsidRDefault="001C0332" w:rsidP="00085290">
      <w:pPr>
        <w:pStyle w:val="a3"/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4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такое, на Ваш взгляд, патриотизм?</w:t>
      </w:r>
    </w:p>
    <w:p w:rsidR="001C0332" w:rsidRPr="001C0332" w:rsidRDefault="001C0332" w:rsidP="001C0332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(выберите </w:t>
      </w: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варианта ответа)</w:t>
      </w: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стремление к социальной справедливости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любовь к национальной культуре</w:t>
      </w: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3) любовь к своей семье, близким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прославление побед Родины </w:t>
      </w: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5) коллективный образ жизни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6) стремление к безопасному глобальному миру </w:t>
      </w: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7) любовь к Родине  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8) любовь к родному городу, деревне, дому </w:t>
      </w: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9) религиозная вера, которую я исповедаю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10) возрождение традиций советского государства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11) возрождение традиций российского государства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12) любовь к родному пепелищу, любовь к отеческим гробам </w:t>
      </w: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13) любовь ко всему человечеству, гуманизм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14) уважение к своей Родине, гордость за свою страну </w:t>
      </w: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15) любовь к народу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16) патриотизм в условиях глобализации теряет свое значение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    </w:t>
      </w:r>
    </w:p>
    <w:p w:rsidR="001C0332" w:rsidRPr="001C0332" w:rsidRDefault="00085290" w:rsidP="00085290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4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5. </w:t>
      </w:r>
      <w:r w:rsidR="001C0332"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Каким бы был Ваш выбор, если бы Вам предложили перейти в другой класс?   (выберите 1 вариант ответа)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перешёл бы в другой класс не раздумывая, даже если он слабее моего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если бы мне разрешили, поучился бы немного в другом классе</w:t>
      </w:r>
      <w:proofErr w:type="gramStart"/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потом бы снова вернулся в свой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перешёл бы в другой класс не раздумывая, если он сильнее моего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я - патриот своего класса, ни за что бы не перешёл к другим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перешёл бы в другой класс, а потом бы очень сильно сожалел о таком поступке</w:t>
      </w:r>
    </w:p>
    <w:p w:rsidR="001C0332" w:rsidRPr="001C0332" w:rsidRDefault="001C0332" w:rsidP="00085290">
      <w:pPr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Ваши учителя – авторитет для Вас (Вы уважаете их, доверяете их мнению)?  (выберите 1 вариант ответа)</w:t>
      </w:r>
    </w:p>
    <w:p w:rsidR="001C0332" w:rsidRPr="001C0332" w:rsidRDefault="001C0332" w:rsidP="001C0332">
      <w:pPr>
        <w:numPr>
          <w:ilvl w:val="0"/>
          <w:numId w:val="19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все</w:t>
      </w:r>
    </w:p>
    <w:p w:rsidR="001C0332" w:rsidRPr="001C0332" w:rsidRDefault="001C0332" w:rsidP="001C0332">
      <w:pPr>
        <w:numPr>
          <w:ilvl w:val="0"/>
          <w:numId w:val="19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некоторые  </w:t>
      </w:r>
    </w:p>
    <w:p w:rsidR="001C0332" w:rsidRPr="001C0332" w:rsidRDefault="001C0332" w:rsidP="001C0332">
      <w:pPr>
        <w:numPr>
          <w:ilvl w:val="0"/>
          <w:numId w:val="19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</w:t>
      </w:r>
    </w:p>
    <w:p w:rsidR="001C0332" w:rsidRPr="001C0332" w:rsidRDefault="001C0332" w:rsidP="001C0332">
      <w:pPr>
        <w:numPr>
          <w:ilvl w:val="0"/>
          <w:numId w:val="19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знаю</w:t>
      </w:r>
    </w:p>
    <w:p w:rsidR="001C0332" w:rsidRPr="001C0332" w:rsidRDefault="001C0332" w:rsidP="0008529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332" w:rsidRPr="001C0332" w:rsidRDefault="00085290" w:rsidP="00085290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4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7</w:t>
      </w:r>
      <w:r w:rsidR="001C0332"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Любите ли Вы Россию? (выберите 1 вариант ответа)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да    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2) нет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не знаю</w:t>
      </w:r>
    </w:p>
    <w:p w:rsidR="001C0332" w:rsidRPr="001C0332" w:rsidRDefault="00085290" w:rsidP="00085290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4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8</w:t>
      </w:r>
      <w:r w:rsidR="001C0332"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C0332"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C0332"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 - патриот своей страны?  (выберите 1 вариант ответа)</w:t>
      </w:r>
      <w:r w:rsidR="001C0332" w:rsidRPr="001C03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C0332"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да    </w:t>
      </w:r>
    </w:p>
    <w:p w:rsidR="001C0332" w:rsidRPr="001C0332" w:rsidRDefault="001C0332" w:rsidP="001C03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нет</w:t>
      </w:r>
    </w:p>
    <w:p w:rsidR="001C0332" w:rsidRPr="001C0332" w:rsidRDefault="001C0332" w:rsidP="00FF247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не знаю</w:t>
      </w:r>
      <w:r w:rsidRPr="001C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C0332" w:rsidRPr="00FF2475" w:rsidRDefault="001C0332" w:rsidP="00F00CBA">
      <w:pPr>
        <w:pStyle w:val="a3"/>
        <w:tabs>
          <w:tab w:val="left" w:pos="9639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  <w:sectPr w:rsidR="001C0332" w:rsidRPr="00FF2475" w:rsidSect="0061599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60AF8" w:rsidRDefault="00360AF8" w:rsidP="00F00CBA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0AF8" w:rsidRDefault="00360AF8" w:rsidP="00360AF8">
      <w:pPr>
        <w:tabs>
          <w:tab w:val="left" w:pos="963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AF8" w:rsidRDefault="00360AF8" w:rsidP="00360AF8">
      <w:pPr>
        <w:tabs>
          <w:tab w:val="left" w:pos="963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90B" w:rsidRDefault="00EB390B" w:rsidP="00DB545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390B" w:rsidRPr="00BF4221" w:rsidRDefault="00EB390B" w:rsidP="00705F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390B" w:rsidRPr="00BF4221" w:rsidSect="00BF42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  <w:sz w:val="20"/>
      </w:rPr>
    </w:lvl>
  </w:abstractNum>
  <w:abstractNum w:abstractNumId="4">
    <w:nsid w:val="028252D2"/>
    <w:multiLevelType w:val="multilevel"/>
    <w:tmpl w:val="F7D67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23DE2"/>
    <w:multiLevelType w:val="multilevel"/>
    <w:tmpl w:val="A1B05A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21FF5"/>
    <w:multiLevelType w:val="multilevel"/>
    <w:tmpl w:val="835CF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71B12"/>
    <w:multiLevelType w:val="hybridMultilevel"/>
    <w:tmpl w:val="86DC1816"/>
    <w:lvl w:ilvl="0" w:tplc="6B18DD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D1603"/>
    <w:multiLevelType w:val="multilevel"/>
    <w:tmpl w:val="B3A663E0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18" w:hanging="2160"/>
      </w:pPr>
      <w:rPr>
        <w:rFonts w:hint="default"/>
      </w:rPr>
    </w:lvl>
  </w:abstractNum>
  <w:abstractNum w:abstractNumId="9">
    <w:nsid w:val="350A7323"/>
    <w:multiLevelType w:val="multilevel"/>
    <w:tmpl w:val="C086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34E74"/>
    <w:multiLevelType w:val="multilevel"/>
    <w:tmpl w:val="DF5A3C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A7465"/>
    <w:multiLevelType w:val="multilevel"/>
    <w:tmpl w:val="197C2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F1780"/>
    <w:multiLevelType w:val="multilevel"/>
    <w:tmpl w:val="719287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D36CA"/>
    <w:multiLevelType w:val="multilevel"/>
    <w:tmpl w:val="44CA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63132"/>
    <w:multiLevelType w:val="multilevel"/>
    <w:tmpl w:val="F50E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E371C"/>
    <w:multiLevelType w:val="multilevel"/>
    <w:tmpl w:val="DF36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80047"/>
    <w:multiLevelType w:val="multilevel"/>
    <w:tmpl w:val="A65A4D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5069A"/>
    <w:multiLevelType w:val="multilevel"/>
    <w:tmpl w:val="F86E3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A4C2C"/>
    <w:multiLevelType w:val="multilevel"/>
    <w:tmpl w:val="07F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7"/>
  </w:num>
  <w:num w:numId="13">
    <w:abstractNumId w:val="16"/>
  </w:num>
  <w:num w:numId="14">
    <w:abstractNumId w:val="13"/>
  </w:num>
  <w:num w:numId="15">
    <w:abstractNumId w:val="5"/>
  </w:num>
  <w:num w:numId="16">
    <w:abstractNumId w:val="18"/>
  </w:num>
  <w:num w:numId="17">
    <w:abstractNumId w:val="10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3D09"/>
    <w:rsid w:val="00003C15"/>
    <w:rsid w:val="00004BF5"/>
    <w:rsid w:val="00031EED"/>
    <w:rsid w:val="00037FE6"/>
    <w:rsid w:val="00045FA3"/>
    <w:rsid w:val="00046529"/>
    <w:rsid w:val="00052740"/>
    <w:rsid w:val="000549B0"/>
    <w:rsid w:val="0006044E"/>
    <w:rsid w:val="0006260B"/>
    <w:rsid w:val="00076AB8"/>
    <w:rsid w:val="00081473"/>
    <w:rsid w:val="00085290"/>
    <w:rsid w:val="00090492"/>
    <w:rsid w:val="000C30F7"/>
    <w:rsid w:val="000F3001"/>
    <w:rsid w:val="000F4793"/>
    <w:rsid w:val="00113411"/>
    <w:rsid w:val="00135D83"/>
    <w:rsid w:val="00141E77"/>
    <w:rsid w:val="001C0332"/>
    <w:rsid w:val="001D6723"/>
    <w:rsid w:val="0020209C"/>
    <w:rsid w:val="00222D2F"/>
    <w:rsid w:val="00290C25"/>
    <w:rsid w:val="002A15C9"/>
    <w:rsid w:val="002B0EFC"/>
    <w:rsid w:val="002D44CA"/>
    <w:rsid w:val="002E2F67"/>
    <w:rsid w:val="002F10DC"/>
    <w:rsid w:val="003177D1"/>
    <w:rsid w:val="0033386A"/>
    <w:rsid w:val="00335C89"/>
    <w:rsid w:val="00336E2C"/>
    <w:rsid w:val="00360AF8"/>
    <w:rsid w:val="00364ED9"/>
    <w:rsid w:val="003815E0"/>
    <w:rsid w:val="0038393E"/>
    <w:rsid w:val="003A24C6"/>
    <w:rsid w:val="003A5C74"/>
    <w:rsid w:val="003C41C5"/>
    <w:rsid w:val="003F3060"/>
    <w:rsid w:val="00410BE2"/>
    <w:rsid w:val="00433DB7"/>
    <w:rsid w:val="00476BC5"/>
    <w:rsid w:val="004A0563"/>
    <w:rsid w:val="004A5869"/>
    <w:rsid w:val="004C3F48"/>
    <w:rsid w:val="005039BC"/>
    <w:rsid w:val="00515639"/>
    <w:rsid w:val="0051583D"/>
    <w:rsid w:val="00526BB6"/>
    <w:rsid w:val="005301AF"/>
    <w:rsid w:val="00574AA9"/>
    <w:rsid w:val="00584122"/>
    <w:rsid w:val="005B0CF1"/>
    <w:rsid w:val="005B6A86"/>
    <w:rsid w:val="005C280D"/>
    <w:rsid w:val="005C2E3A"/>
    <w:rsid w:val="005C3CCD"/>
    <w:rsid w:val="005C7492"/>
    <w:rsid w:val="005E1C25"/>
    <w:rsid w:val="0060556C"/>
    <w:rsid w:val="00607F77"/>
    <w:rsid w:val="00615998"/>
    <w:rsid w:val="00620624"/>
    <w:rsid w:val="00621C64"/>
    <w:rsid w:val="00623D7F"/>
    <w:rsid w:val="006255EE"/>
    <w:rsid w:val="00635466"/>
    <w:rsid w:val="00647498"/>
    <w:rsid w:val="006A1E17"/>
    <w:rsid w:val="006A3E80"/>
    <w:rsid w:val="006B1D7F"/>
    <w:rsid w:val="006B6123"/>
    <w:rsid w:val="006C18C8"/>
    <w:rsid w:val="006E1206"/>
    <w:rsid w:val="006E75A7"/>
    <w:rsid w:val="006F5959"/>
    <w:rsid w:val="00705F7B"/>
    <w:rsid w:val="0072262B"/>
    <w:rsid w:val="00740785"/>
    <w:rsid w:val="00766C2F"/>
    <w:rsid w:val="00791AA7"/>
    <w:rsid w:val="0080309E"/>
    <w:rsid w:val="00806491"/>
    <w:rsid w:val="00822B3D"/>
    <w:rsid w:val="00831349"/>
    <w:rsid w:val="00851F2C"/>
    <w:rsid w:val="008567A0"/>
    <w:rsid w:val="00872BFD"/>
    <w:rsid w:val="008E64BC"/>
    <w:rsid w:val="008F1FF5"/>
    <w:rsid w:val="00913CB3"/>
    <w:rsid w:val="00926296"/>
    <w:rsid w:val="009459D0"/>
    <w:rsid w:val="00955156"/>
    <w:rsid w:val="00955873"/>
    <w:rsid w:val="009A5E47"/>
    <w:rsid w:val="009B1CCA"/>
    <w:rsid w:val="009D21C9"/>
    <w:rsid w:val="009D2300"/>
    <w:rsid w:val="00A25801"/>
    <w:rsid w:val="00A31763"/>
    <w:rsid w:val="00A46CA8"/>
    <w:rsid w:val="00A53E8A"/>
    <w:rsid w:val="00A83D09"/>
    <w:rsid w:val="00AA1467"/>
    <w:rsid w:val="00AB21F7"/>
    <w:rsid w:val="00AD7191"/>
    <w:rsid w:val="00AE12B8"/>
    <w:rsid w:val="00AE5952"/>
    <w:rsid w:val="00B04ED8"/>
    <w:rsid w:val="00B221F7"/>
    <w:rsid w:val="00B65EC4"/>
    <w:rsid w:val="00BD03D5"/>
    <w:rsid w:val="00BD27F6"/>
    <w:rsid w:val="00BD6AB6"/>
    <w:rsid w:val="00BF4221"/>
    <w:rsid w:val="00C06FC9"/>
    <w:rsid w:val="00C21EED"/>
    <w:rsid w:val="00C22AFF"/>
    <w:rsid w:val="00C22F9F"/>
    <w:rsid w:val="00C37E0E"/>
    <w:rsid w:val="00C44D41"/>
    <w:rsid w:val="00C50962"/>
    <w:rsid w:val="00C54F0E"/>
    <w:rsid w:val="00C610DA"/>
    <w:rsid w:val="00C7543A"/>
    <w:rsid w:val="00CA5A94"/>
    <w:rsid w:val="00CB17C3"/>
    <w:rsid w:val="00D05DAE"/>
    <w:rsid w:val="00D128AF"/>
    <w:rsid w:val="00D1617C"/>
    <w:rsid w:val="00D3404C"/>
    <w:rsid w:val="00D509F8"/>
    <w:rsid w:val="00D65483"/>
    <w:rsid w:val="00DB545F"/>
    <w:rsid w:val="00DE1A91"/>
    <w:rsid w:val="00DE4E05"/>
    <w:rsid w:val="00DF15BA"/>
    <w:rsid w:val="00E2568F"/>
    <w:rsid w:val="00E32FBF"/>
    <w:rsid w:val="00E63002"/>
    <w:rsid w:val="00E9140E"/>
    <w:rsid w:val="00E94945"/>
    <w:rsid w:val="00EB390B"/>
    <w:rsid w:val="00EE4D8D"/>
    <w:rsid w:val="00EE5CD3"/>
    <w:rsid w:val="00EE66AA"/>
    <w:rsid w:val="00F00CBA"/>
    <w:rsid w:val="00F1194A"/>
    <w:rsid w:val="00F5742A"/>
    <w:rsid w:val="00F866FF"/>
    <w:rsid w:val="00FA1DA7"/>
    <w:rsid w:val="00FC0494"/>
    <w:rsid w:val="00FC180B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D2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558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58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58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58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5873"/>
    <w:rPr>
      <w:b/>
      <w:bCs/>
      <w:sz w:val="20"/>
      <w:szCs w:val="20"/>
    </w:rPr>
  </w:style>
  <w:style w:type="paragraph" w:styleId="ab">
    <w:name w:val="No Spacing"/>
    <w:uiPriority w:val="1"/>
    <w:qFormat/>
    <w:rsid w:val="00526BB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1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15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HP02</dc:creator>
  <cp:keywords/>
  <dc:description/>
  <cp:lastModifiedBy>МЕТАЛЛУРГСЕРВИС</cp:lastModifiedBy>
  <cp:revision>14</cp:revision>
  <cp:lastPrinted>2015-09-15T06:14:00Z</cp:lastPrinted>
  <dcterms:created xsi:type="dcterms:W3CDTF">2015-08-18T06:43:00Z</dcterms:created>
  <dcterms:modified xsi:type="dcterms:W3CDTF">2019-04-06T11:52:00Z</dcterms:modified>
</cp:coreProperties>
</file>