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90A7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105127F8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Степанщинская</w:t>
      </w:r>
      <w:proofErr w:type="spellEnd"/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образовательная школа»</w:t>
      </w:r>
    </w:p>
    <w:p w14:paraId="14770BA5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6067569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D30706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C14EC4" w14:textId="77777777" w:rsidR="00F56744" w:rsidRPr="006936E6" w:rsidRDefault="00F56744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F78A05" w14:textId="77777777" w:rsidR="00AD6867" w:rsidRDefault="00AD6867" w:rsidP="00AD6867">
      <w:pPr>
        <w:jc w:val="right"/>
        <w:rPr>
          <w:rFonts w:ascii="Times New Roman" w:hAnsi="Times New Roman" w:cs="Times New Roman"/>
        </w:rPr>
      </w:pPr>
      <w:r w:rsidRPr="00AD68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3776D355" w14:textId="77777777" w:rsidR="00AD6867" w:rsidRPr="00AD6867" w:rsidRDefault="00AD6867" w:rsidP="00AD6867">
      <w:pPr>
        <w:spacing w:after="0"/>
        <w:jc w:val="right"/>
        <w:rPr>
          <w:rFonts w:ascii="Times New Roman" w:hAnsi="Times New Roman" w:cs="Times New Roman"/>
        </w:rPr>
      </w:pPr>
      <w:r w:rsidRPr="00AD6867">
        <w:rPr>
          <w:rFonts w:ascii="Times New Roman" w:hAnsi="Times New Roman" w:cs="Times New Roman"/>
        </w:rPr>
        <w:t xml:space="preserve">  УТВЕРЖДЕНА </w:t>
      </w:r>
    </w:p>
    <w:p w14:paraId="649644D6" w14:textId="77777777" w:rsidR="00AD6867" w:rsidRPr="00AD6867" w:rsidRDefault="00AD6867" w:rsidP="00AD6867">
      <w:pPr>
        <w:spacing w:after="0"/>
        <w:jc w:val="right"/>
        <w:rPr>
          <w:rFonts w:ascii="Times New Roman" w:hAnsi="Times New Roman" w:cs="Times New Roman"/>
        </w:rPr>
      </w:pPr>
    </w:p>
    <w:p w14:paraId="73DBA13A" w14:textId="799FF27A" w:rsidR="00AD6867" w:rsidRPr="00AD6867" w:rsidRDefault="00AD6867" w:rsidP="00AD6867">
      <w:pPr>
        <w:widowControl w:val="0"/>
        <w:suppressAutoHyphens/>
        <w:spacing w:after="0"/>
        <w:jc w:val="right"/>
        <w:rPr>
          <w:rFonts w:ascii="Times New Roman" w:eastAsia="Droid Sans Fallback" w:hAnsi="Times New Roman" w:cs="Times New Roman"/>
          <w:kern w:val="2"/>
          <w:lang w:eastAsia="zh-CN" w:bidi="hi-IN"/>
        </w:rPr>
      </w:pPr>
      <w:r w:rsidRPr="00AD686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64988">
        <w:rPr>
          <w:rFonts w:ascii="Times New Roman" w:eastAsia="Droid Sans Fallback" w:hAnsi="Times New Roman" w:cs="Times New Roman"/>
          <w:kern w:val="2"/>
          <w:lang w:eastAsia="zh-CN" w:bidi="hi-IN"/>
        </w:rPr>
        <w:t xml:space="preserve">Приказом </w:t>
      </w:r>
      <w:proofErr w:type="gramStart"/>
      <w:r w:rsidR="00064988">
        <w:rPr>
          <w:rFonts w:ascii="Times New Roman" w:eastAsia="Droid Sans Fallback" w:hAnsi="Times New Roman" w:cs="Times New Roman"/>
          <w:kern w:val="2"/>
          <w:lang w:eastAsia="zh-CN" w:bidi="hi-IN"/>
        </w:rPr>
        <w:t>от  20</w:t>
      </w:r>
      <w:r w:rsidR="003B1649">
        <w:rPr>
          <w:rFonts w:ascii="Times New Roman" w:eastAsia="Droid Sans Fallback" w:hAnsi="Times New Roman" w:cs="Times New Roman"/>
          <w:kern w:val="2"/>
          <w:lang w:eastAsia="zh-CN" w:bidi="hi-IN"/>
        </w:rPr>
        <w:t>20</w:t>
      </w:r>
      <w:proofErr w:type="gramEnd"/>
      <w:r w:rsidR="002D28DF">
        <w:rPr>
          <w:rFonts w:ascii="Times New Roman" w:eastAsia="Droid Sans Fallback" w:hAnsi="Times New Roman" w:cs="Times New Roman"/>
          <w:kern w:val="2"/>
          <w:lang w:eastAsia="zh-CN" w:bidi="hi-IN"/>
        </w:rPr>
        <w:t xml:space="preserve"> г  № </w:t>
      </w:r>
    </w:p>
    <w:p w14:paraId="4BC525F5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4DF374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81A5F8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C90C75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EFDDF6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31111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5285D4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E4E8E3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C72241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7A16FE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1AD0E006" w14:textId="77777777" w:rsidR="00F56744" w:rsidRDefault="00F56744" w:rsidP="004F17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proofErr w:type="gramStart"/>
      <w:r w:rsidR="00FC174B">
        <w:rPr>
          <w:rFonts w:ascii="Times New Roman" w:hAnsi="Times New Roman" w:cs="Times New Roman"/>
          <w:b/>
          <w:sz w:val="24"/>
          <w:szCs w:val="24"/>
          <w:lang w:eastAsia="ru-RU"/>
        </w:rPr>
        <w:t>предмета  «</w:t>
      </w:r>
      <w:proofErr w:type="gramEnd"/>
      <w:r w:rsidR="00FC174B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усский</w:t>
      </w:r>
      <w:r w:rsidR="00FC1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родной</w:t>
      </w:r>
      <w:r w:rsidR="004F17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язы</w:t>
      </w:r>
      <w:r w:rsidR="007F19AE">
        <w:rPr>
          <w:rFonts w:ascii="Times New Roman" w:hAnsi="Times New Roman" w:cs="Times New Roman"/>
          <w:b/>
          <w:sz w:val="24"/>
          <w:szCs w:val="24"/>
          <w:lang w:eastAsia="ru-RU"/>
        </w:rPr>
        <w:t>к»</w:t>
      </w:r>
    </w:p>
    <w:p w14:paraId="5A2F002C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8268873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94D9644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2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108A9D86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9E9F5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213265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973718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29447E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359F7E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347938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1B2805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DB1705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0ECE10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04454F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E3A729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90CA54" w14:textId="77777777" w:rsidR="00F56744" w:rsidRPr="006936E6" w:rsidRDefault="00F56744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Составитель</w:t>
      </w:r>
    </w:p>
    <w:p w14:paraId="5DAEE1CA" w14:textId="34799E20" w:rsidR="00F56744" w:rsidRDefault="00064988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B1649">
        <w:rPr>
          <w:rFonts w:ascii="Times New Roman" w:hAnsi="Times New Roman" w:cs="Times New Roman"/>
          <w:sz w:val="24"/>
          <w:szCs w:val="24"/>
          <w:lang w:eastAsia="ru-RU"/>
        </w:rPr>
        <w:t>Грибанова Наталия Александровна</w:t>
      </w:r>
      <w:r w:rsidR="00F56744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1918E418" w14:textId="77777777" w:rsidR="00F56744" w:rsidRPr="006936E6" w:rsidRDefault="00F56744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6AF31ACC" w14:textId="5A611A15" w:rsidR="00F56744" w:rsidRPr="006936E6" w:rsidRDefault="003B1649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первой</w:t>
      </w:r>
      <w:r w:rsidR="00F56744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14:paraId="0B57F927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FDF627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D91DB8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55F6BC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E74A70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1F70BF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3522DC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8712BC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E694B4" w14:textId="77777777" w:rsidR="00F56744" w:rsidRPr="006936E6" w:rsidRDefault="00F56744" w:rsidP="00AD68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г. Воскресенск</w:t>
      </w:r>
    </w:p>
    <w:p w14:paraId="07E3B880" w14:textId="246AE2BE" w:rsidR="00371DC1" w:rsidRDefault="00064988" w:rsidP="00371D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B164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56744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14:paraId="4629CAC2" w14:textId="77777777" w:rsidR="007F19AE" w:rsidRDefault="007F19AE" w:rsidP="00371DC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546086" w14:textId="77777777" w:rsidR="007F3B43" w:rsidRPr="00371DC1" w:rsidRDefault="007F3B43" w:rsidP="00371D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FE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14:paraId="5C07CBAC" w14:textId="77777777" w:rsidR="004F1768" w:rsidRDefault="004F1768" w:rsidP="004F1768">
      <w:pPr>
        <w:pStyle w:val="Default"/>
        <w:ind w:firstLine="708"/>
        <w:jc w:val="both"/>
      </w:pPr>
      <w:r w:rsidRPr="004F1768">
        <w:t xml:space="preserve">Нормативную правовую основу настоящей примерной программы по учебному предмету «Русский родной язык» составляют следующие документы: </w:t>
      </w:r>
    </w:p>
    <w:p w14:paraId="321D5AE7" w14:textId="77777777" w:rsidR="007F19AE" w:rsidRPr="004F1768" w:rsidRDefault="007F19AE" w:rsidP="004F1768">
      <w:pPr>
        <w:pStyle w:val="Default"/>
        <w:ind w:firstLine="708"/>
        <w:jc w:val="both"/>
      </w:pPr>
    </w:p>
    <w:p w14:paraId="2B352C75" w14:textId="77777777" w:rsidR="004F1768" w:rsidRPr="004F1768" w:rsidRDefault="004F1768" w:rsidP="007F19AE">
      <w:pPr>
        <w:pStyle w:val="Default"/>
        <w:numPr>
          <w:ilvl w:val="0"/>
          <w:numId w:val="18"/>
        </w:numPr>
        <w:jc w:val="both"/>
      </w:pPr>
      <w:r w:rsidRPr="004F1768"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„Об образовании в Российской </w:t>
      </w:r>
      <w:proofErr w:type="spellStart"/>
      <w:r w:rsidRPr="004F1768">
        <w:t>Федерацииˮ</w:t>
      </w:r>
      <w:proofErr w:type="spellEnd"/>
      <w:r w:rsidRPr="004F1768">
        <w:t xml:space="preserve">»; </w:t>
      </w:r>
    </w:p>
    <w:p w14:paraId="31F7447E" w14:textId="77777777" w:rsidR="004F1768" w:rsidRPr="004F1768" w:rsidRDefault="004F1768" w:rsidP="007F19AE">
      <w:pPr>
        <w:pStyle w:val="Default"/>
        <w:numPr>
          <w:ilvl w:val="0"/>
          <w:numId w:val="18"/>
        </w:numPr>
        <w:jc w:val="both"/>
      </w:pPr>
      <w:r w:rsidRPr="004F1768">
        <w:t xml:space="preserve">Закон Российской Федерации от 25 октября 1991 г. № 1807-I «О языках народов Российской Федерации» (в редакции Федерального закона № 185-ФЗ); </w:t>
      </w:r>
    </w:p>
    <w:p w14:paraId="760B7441" w14:textId="77777777" w:rsidR="004F1768" w:rsidRPr="004F1768" w:rsidRDefault="004F1768" w:rsidP="007F19AE">
      <w:pPr>
        <w:pStyle w:val="Default"/>
        <w:numPr>
          <w:ilvl w:val="0"/>
          <w:numId w:val="18"/>
        </w:numPr>
        <w:jc w:val="both"/>
      </w:pPr>
      <w:r w:rsidRPr="004F1768"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 </w:t>
      </w:r>
    </w:p>
    <w:p w14:paraId="3077E3B1" w14:textId="77777777" w:rsidR="004F1768" w:rsidRDefault="004F1768" w:rsidP="007F19AE">
      <w:pPr>
        <w:pStyle w:val="Default"/>
        <w:numPr>
          <w:ilvl w:val="0"/>
          <w:numId w:val="18"/>
        </w:numPr>
        <w:jc w:val="both"/>
      </w:pPr>
      <w:r w:rsidRPr="004F1768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</w:t>
      </w:r>
      <w:r w:rsidR="007F19AE">
        <w:t xml:space="preserve"> от 31 декабря 2015 г. № 1577);</w:t>
      </w:r>
    </w:p>
    <w:p w14:paraId="0266BD5E" w14:textId="4F64C90A" w:rsidR="007F19AE" w:rsidRDefault="007F19AE" w:rsidP="007F19AE">
      <w:pPr>
        <w:pStyle w:val="Default"/>
        <w:numPr>
          <w:ilvl w:val="0"/>
          <w:numId w:val="18"/>
        </w:numPr>
        <w:jc w:val="both"/>
      </w:pPr>
      <w:r>
        <w:t>Учебный план МОУ «</w:t>
      </w:r>
      <w:proofErr w:type="spellStart"/>
      <w:r>
        <w:t>Степанщинская</w:t>
      </w:r>
      <w:proofErr w:type="spellEnd"/>
      <w:r>
        <w:t xml:space="preserve"> СОШ» на 20</w:t>
      </w:r>
      <w:r w:rsidR="00670701">
        <w:t>20</w:t>
      </w:r>
      <w:r>
        <w:t>-202</w:t>
      </w:r>
      <w:r w:rsidR="00670701">
        <w:t>1</w:t>
      </w:r>
      <w:r>
        <w:t xml:space="preserve"> учебный год.</w:t>
      </w:r>
    </w:p>
    <w:p w14:paraId="3A7B7E3D" w14:textId="77777777" w:rsidR="007F19AE" w:rsidRPr="004F1768" w:rsidRDefault="007F19AE" w:rsidP="007F19AE">
      <w:pPr>
        <w:pStyle w:val="Default"/>
        <w:ind w:left="1428"/>
        <w:jc w:val="both"/>
      </w:pPr>
    </w:p>
    <w:p w14:paraId="2EA6C1C1" w14:textId="77777777" w:rsidR="00371DC1" w:rsidRPr="004F1768" w:rsidRDefault="004F1768" w:rsidP="004F1768">
      <w:pPr>
        <w:ind w:firstLine="708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4F1768">
        <w:rPr>
          <w:rFonts w:ascii="Times New Roman" w:hAnsi="Times New Roman" w:cs="Times New Roman"/>
          <w:sz w:val="24"/>
          <w:szCs w:val="24"/>
        </w:rPr>
        <w:t>Примерная 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14:paraId="4E63E08E" w14:textId="77777777" w:rsidR="004F1768" w:rsidRPr="004F1768" w:rsidRDefault="004F1768" w:rsidP="007F19AE">
      <w:pPr>
        <w:pStyle w:val="Default"/>
        <w:ind w:firstLine="708"/>
        <w:jc w:val="both"/>
      </w:pPr>
      <w:r w:rsidRPr="004F1768">
        <w:t xml:space="preserve">Программа устанавливает требования к личностным, метапредметным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предмета «Русский родной язык». </w:t>
      </w:r>
    </w:p>
    <w:p w14:paraId="68AA8073" w14:textId="77777777" w:rsidR="004F1768" w:rsidRPr="004F1768" w:rsidRDefault="004F1768" w:rsidP="007F1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68">
        <w:rPr>
          <w:rFonts w:ascii="Times New Roman" w:hAnsi="Times New Roman" w:cs="Times New Roman"/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</w:t>
      </w:r>
    </w:p>
    <w:p w14:paraId="700EA5F3" w14:textId="77777777" w:rsidR="00371DC1" w:rsidRPr="004B3AE1" w:rsidRDefault="00371DC1" w:rsidP="00371DC1">
      <w:pPr>
        <w:rPr>
          <w:rFonts w:ascii="Times New Roman" w:hAnsi="Times New Roman" w:cs="Times New Roman"/>
          <w:sz w:val="24"/>
          <w:szCs w:val="24"/>
        </w:rPr>
      </w:pPr>
      <w:r w:rsidRPr="004B3AE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</w:t>
      </w:r>
      <w:r w:rsidR="004F1768">
        <w:rPr>
          <w:rFonts w:ascii="Times New Roman" w:hAnsi="Times New Roman" w:cs="Times New Roman"/>
          <w:sz w:val="24"/>
          <w:szCs w:val="24"/>
        </w:rPr>
        <w:t>русского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во 2 классе отводится 17 часов (0,5 часа в неделю, 34 учебные недели).</w:t>
      </w:r>
    </w:p>
    <w:p w14:paraId="7D0143E0" w14:textId="77777777" w:rsidR="00371DC1" w:rsidRDefault="00371DC1" w:rsidP="0037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</w:t>
      </w:r>
      <w:r w:rsidR="004F1768">
        <w:rPr>
          <w:rFonts w:ascii="Times New Roman" w:eastAsia="Times New Roman" w:hAnsi="Times New Roman" w:cs="Times New Roman"/>
          <w:sz w:val="24"/>
          <w:szCs w:val="24"/>
        </w:rPr>
        <w:t xml:space="preserve"> предмета «Русский родной язык</w:t>
      </w:r>
      <w:r>
        <w:rPr>
          <w:rFonts w:ascii="Times New Roman" w:eastAsia="Times New Roman" w:hAnsi="Times New Roman" w:cs="Times New Roman"/>
          <w:sz w:val="24"/>
          <w:szCs w:val="24"/>
        </w:rPr>
        <w:t>» в начальной школе являются:</w:t>
      </w:r>
    </w:p>
    <w:p w14:paraId="3495D818" w14:textId="77777777" w:rsidR="00371DC1" w:rsidRDefault="00371DC1" w:rsidP="007F19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14:paraId="738FE3F6" w14:textId="77777777" w:rsidR="00371DC1" w:rsidRDefault="00371DC1" w:rsidP="007F19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</w:t>
      </w:r>
      <w:r>
        <w:rPr>
          <w:rFonts w:ascii="Times New Roman" w:hAnsi="Times New Roman" w:cs="Times New Roman"/>
          <w:sz w:val="24"/>
          <w:szCs w:val="24"/>
        </w:rPr>
        <w:lastRenderedPageBreak/>
        <w:t>национально-культурной семантикой), об основных нормах русского литературного языка и русском речевом этикете;</w:t>
      </w:r>
    </w:p>
    <w:p w14:paraId="72294D00" w14:textId="77777777" w:rsidR="00371DC1" w:rsidRDefault="00371DC1" w:rsidP="007F19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14:paraId="357BE3EC" w14:textId="77777777" w:rsidR="00371DC1" w:rsidRDefault="00371DC1" w:rsidP="007F19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14:paraId="6CE3B65D" w14:textId="77777777" w:rsidR="00371DC1" w:rsidRDefault="00371DC1" w:rsidP="007F19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14:paraId="76D8019F" w14:textId="77777777" w:rsidR="00371DC1" w:rsidRDefault="00371DC1" w:rsidP="007F19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57C32A12" w14:textId="77777777" w:rsidR="00371DC1" w:rsidRDefault="00371DC1" w:rsidP="003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14:paraId="7531D15F" w14:textId="77777777" w:rsidR="00371DC1" w:rsidRDefault="00371DC1" w:rsidP="003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14:paraId="133A2BBD" w14:textId="77777777" w:rsidR="00371DC1" w:rsidRDefault="00371DC1" w:rsidP="0037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ACBFD0" w14:textId="77777777" w:rsidR="00371DC1" w:rsidRDefault="00371DC1" w:rsidP="0037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</w:t>
      </w:r>
      <w:r w:rsidR="004F1768">
        <w:rPr>
          <w:rFonts w:ascii="Times New Roman" w:hAnsi="Times New Roman" w:cs="Times New Roman"/>
          <w:b/>
          <w:i/>
          <w:sz w:val="24"/>
          <w:szCs w:val="24"/>
        </w:rPr>
        <w:t>бного предмета «Русский родной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язык»</w:t>
      </w:r>
    </w:p>
    <w:p w14:paraId="33475359" w14:textId="77777777" w:rsidR="00371DC1" w:rsidRDefault="00371DC1" w:rsidP="00573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14:paraId="52554D6E" w14:textId="77777777" w:rsidR="00371DC1" w:rsidRDefault="00371DC1" w:rsidP="00573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установками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являются: </w:t>
      </w:r>
    </w:p>
    <w:p w14:paraId="2D885578" w14:textId="77777777" w:rsidR="00371DC1" w:rsidRDefault="00371DC1" w:rsidP="007F1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14:paraId="6243B4A2" w14:textId="77777777" w:rsidR="00371DC1" w:rsidRDefault="00371DC1" w:rsidP="007F1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14:paraId="5A759519" w14:textId="77777777" w:rsidR="00371DC1" w:rsidRDefault="00371DC1" w:rsidP="007F1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14:paraId="6BE5CFA6" w14:textId="77777777" w:rsidR="00371DC1" w:rsidRDefault="00371DC1" w:rsidP="007F19A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практическую речевую деятельность.</w:t>
      </w:r>
    </w:p>
    <w:p w14:paraId="6A5BFEE6" w14:textId="77777777" w:rsidR="00E57C8C" w:rsidRDefault="00E57C8C" w:rsidP="00E57C8C">
      <w:pPr>
        <w:pStyle w:val="Default"/>
        <w:ind w:firstLine="142"/>
        <w:jc w:val="both"/>
      </w:pPr>
    </w:p>
    <w:p w14:paraId="664EB776" w14:textId="77777777" w:rsidR="00E57C8C" w:rsidRPr="00E57C8C" w:rsidRDefault="00E57C8C" w:rsidP="00E57C8C">
      <w:pPr>
        <w:pStyle w:val="Default"/>
        <w:ind w:firstLine="142"/>
        <w:jc w:val="both"/>
      </w:pPr>
      <w:r w:rsidRPr="00E57C8C">
        <w:t xml:space="preserve">В соответствии с этим в программе выделяются следующие блоки. </w:t>
      </w:r>
    </w:p>
    <w:p w14:paraId="74E11802" w14:textId="77777777" w:rsidR="00E57C8C" w:rsidRDefault="00E57C8C" w:rsidP="00E57C8C">
      <w:pPr>
        <w:pStyle w:val="Default"/>
        <w:jc w:val="both"/>
        <w:rPr>
          <w:b/>
          <w:bCs/>
        </w:rPr>
      </w:pPr>
    </w:p>
    <w:p w14:paraId="7A630560" w14:textId="77777777" w:rsidR="00E57C8C" w:rsidRPr="00E57C8C" w:rsidRDefault="00E57C8C" w:rsidP="00E57C8C">
      <w:pPr>
        <w:pStyle w:val="Default"/>
        <w:jc w:val="both"/>
      </w:pPr>
      <w:r w:rsidRPr="00E57C8C">
        <w:rPr>
          <w:b/>
          <w:bCs/>
        </w:rPr>
        <w:t xml:space="preserve">Первый блок – «Русский язык: прошлое и настоящее» </w:t>
      </w:r>
      <w:r w:rsidRPr="00E57C8C"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</w:t>
      </w:r>
      <w:r w:rsidRPr="00E57C8C">
        <w:lastRenderedPageBreak/>
        <w:t xml:space="preserve">культурной специфике русского языка, об общем и специфическом в языках и культурах русского и других народов России и мира. </w:t>
      </w:r>
    </w:p>
    <w:p w14:paraId="43D22F6F" w14:textId="77777777" w:rsidR="00E57C8C" w:rsidRDefault="00E57C8C" w:rsidP="00E57C8C">
      <w:pPr>
        <w:pStyle w:val="Default"/>
        <w:jc w:val="both"/>
        <w:rPr>
          <w:b/>
          <w:bCs/>
        </w:rPr>
      </w:pPr>
    </w:p>
    <w:p w14:paraId="71727D07" w14:textId="77777777" w:rsidR="00E57C8C" w:rsidRPr="00E57C8C" w:rsidRDefault="00E57C8C" w:rsidP="00E57C8C">
      <w:pPr>
        <w:pStyle w:val="Default"/>
        <w:jc w:val="both"/>
      </w:pPr>
      <w:r w:rsidRPr="00E57C8C">
        <w:rPr>
          <w:b/>
          <w:bCs/>
        </w:rPr>
        <w:t xml:space="preserve">Второй блок – «Язык в действии» </w:t>
      </w:r>
      <w:r w:rsidRPr="00E57C8C">
        <w:t xml:space="preserve"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14:paraId="50336F3A" w14:textId="77777777" w:rsidR="00E57C8C" w:rsidRDefault="00E57C8C" w:rsidP="00E57C8C">
      <w:pPr>
        <w:pStyle w:val="Default"/>
        <w:jc w:val="both"/>
        <w:rPr>
          <w:b/>
          <w:bCs/>
        </w:rPr>
      </w:pPr>
    </w:p>
    <w:p w14:paraId="603EDD4F" w14:textId="77777777" w:rsidR="00E57C8C" w:rsidRDefault="00E57C8C" w:rsidP="00E57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7C8C">
        <w:rPr>
          <w:rFonts w:ascii="Times New Roman" w:hAnsi="Times New Roman" w:cs="Times New Roman"/>
          <w:b/>
          <w:bCs/>
          <w:sz w:val="24"/>
          <w:szCs w:val="24"/>
        </w:rPr>
        <w:t xml:space="preserve">Третий блок – «Секреты речи и текста» </w:t>
      </w:r>
      <w:r w:rsidRPr="00E57C8C">
        <w:rPr>
          <w:rFonts w:ascii="Times New Roman" w:hAnsi="Times New Roman" w:cs="Times New Roman"/>
          <w:sz w:val="24"/>
          <w:szCs w:val="24"/>
        </w:rPr>
        <w:t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11 собственные тексты разных функционально-смысловых типов, жанров, стилистической принадлежности.</w:t>
      </w:r>
    </w:p>
    <w:p w14:paraId="66BD0659" w14:textId="77777777" w:rsidR="00E57C8C" w:rsidRPr="00E57C8C" w:rsidRDefault="00E57C8C" w:rsidP="00E57C8C">
      <w:pPr>
        <w:pStyle w:val="Default"/>
        <w:jc w:val="both"/>
      </w:pPr>
      <w:r w:rsidRPr="00E57C8C">
        <w:rPr>
          <w:b/>
          <w:bCs/>
        </w:rPr>
        <w:t xml:space="preserve">Требования к результатам освоения основной образовательной программы начального общего образования </w:t>
      </w:r>
    </w:p>
    <w:p w14:paraId="7CA97EB0" w14:textId="77777777" w:rsidR="00E57C8C" w:rsidRPr="00E57C8C" w:rsidRDefault="00E57C8C" w:rsidP="00E57C8C">
      <w:pPr>
        <w:pStyle w:val="Default"/>
        <w:jc w:val="both"/>
      </w:pPr>
      <w:r w:rsidRPr="00E57C8C">
        <w:rPr>
          <w:b/>
          <w:bCs/>
        </w:rPr>
        <w:t xml:space="preserve">по русскому родному языку </w:t>
      </w:r>
    </w:p>
    <w:p w14:paraId="0D6E1788" w14:textId="77777777" w:rsidR="00E57C8C" w:rsidRPr="00E57C8C" w:rsidRDefault="00E57C8C" w:rsidP="00E57C8C">
      <w:pPr>
        <w:pStyle w:val="Default"/>
        <w:jc w:val="both"/>
      </w:pPr>
      <w:r w:rsidRPr="00E57C8C">
        <w:t xml:space="preserve">Изучение предметной области «Родной язык и литературное чтение на родном языке» должно обеспечивать: </w:t>
      </w:r>
    </w:p>
    <w:p w14:paraId="53897DF8" w14:textId="77777777" w:rsidR="00E57C8C" w:rsidRPr="00E57C8C" w:rsidRDefault="00E57C8C" w:rsidP="00E57C8C">
      <w:pPr>
        <w:pStyle w:val="Default"/>
        <w:spacing w:after="216"/>
        <w:jc w:val="both"/>
      </w:pPr>
      <w:r w:rsidRPr="00E57C8C">
        <w:t xml:space="preserve">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14:paraId="5CB26A75" w14:textId="77777777" w:rsidR="00E57C8C" w:rsidRPr="00E57C8C" w:rsidRDefault="00E57C8C" w:rsidP="00E57C8C">
      <w:pPr>
        <w:pStyle w:val="Default"/>
        <w:spacing w:after="216"/>
        <w:jc w:val="both"/>
      </w:pPr>
      <w:r w:rsidRPr="00E57C8C">
        <w:t xml:space="preserve"> приобщение к литературному наследию русского народа; </w:t>
      </w:r>
    </w:p>
    <w:p w14:paraId="43AB02C4" w14:textId="77777777" w:rsidR="00E57C8C" w:rsidRPr="00E57C8C" w:rsidRDefault="00E57C8C" w:rsidP="00E57C8C">
      <w:pPr>
        <w:pStyle w:val="Default"/>
        <w:spacing w:after="216"/>
        <w:jc w:val="both"/>
      </w:pPr>
      <w:r w:rsidRPr="00E57C8C">
        <w:t xml:space="preserve">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1295E123" w14:textId="77777777" w:rsidR="00E57C8C" w:rsidRPr="00E57C8C" w:rsidRDefault="00E57C8C" w:rsidP="00E57C8C">
      <w:pPr>
        <w:pStyle w:val="Default"/>
        <w:jc w:val="both"/>
      </w:pPr>
      <w:r w:rsidRPr="00E57C8C">
        <w:t xml:space="preserve">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 </w:t>
      </w:r>
    </w:p>
    <w:p w14:paraId="1AEABD94" w14:textId="77777777" w:rsidR="00E57C8C" w:rsidRPr="00E57C8C" w:rsidRDefault="00E57C8C" w:rsidP="00E57C8C">
      <w:pPr>
        <w:pStyle w:val="Default"/>
        <w:jc w:val="both"/>
      </w:pPr>
    </w:p>
    <w:p w14:paraId="3A77A3A5" w14:textId="77777777" w:rsidR="00E57C8C" w:rsidRPr="00E57C8C" w:rsidRDefault="00E57C8C" w:rsidP="00E57C8C">
      <w:pPr>
        <w:pStyle w:val="Default"/>
        <w:jc w:val="both"/>
      </w:pPr>
      <w:r w:rsidRPr="00E57C8C">
        <w:t xml:space="preserve"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14:paraId="1ACDB25B" w14:textId="77777777" w:rsidR="00E57C8C" w:rsidRPr="00E57C8C" w:rsidRDefault="00E57C8C" w:rsidP="00E57C8C">
      <w:pPr>
        <w:pStyle w:val="Default"/>
        <w:spacing w:after="214"/>
        <w:jc w:val="both"/>
      </w:pPr>
      <w:r w:rsidRPr="00E57C8C">
        <w:rPr>
          <w:b/>
          <w:bCs/>
        </w:rPr>
        <w:t xml:space="preserve">1. Понимание взаимосвязи языка, культуры и истории народа: </w:t>
      </w:r>
    </w:p>
    <w:p w14:paraId="6040167D" w14:textId="77777777" w:rsidR="00E57C8C" w:rsidRPr="00E57C8C" w:rsidRDefault="00E57C8C" w:rsidP="00E57C8C">
      <w:pPr>
        <w:pStyle w:val="Default"/>
        <w:spacing w:after="214"/>
        <w:jc w:val="both"/>
      </w:pPr>
      <w:r w:rsidRPr="00E57C8C">
        <w:t xml:space="preserve"> осознание роли русского родного языка в постижении культуры своего народа; </w:t>
      </w:r>
    </w:p>
    <w:p w14:paraId="15AB938D" w14:textId="77777777" w:rsidR="00E57C8C" w:rsidRPr="00E57C8C" w:rsidRDefault="00E57C8C" w:rsidP="00E57C8C">
      <w:pPr>
        <w:pStyle w:val="Default"/>
        <w:spacing w:after="214"/>
        <w:jc w:val="both"/>
      </w:pPr>
      <w:r w:rsidRPr="00E57C8C">
        <w:t xml:space="preserve"> осознание языка как развивающегося явления, связанного с историей народа; </w:t>
      </w:r>
    </w:p>
    <w:p w14:paraId="72484F67" w14:textId="77777777" w:rsidR="00E57C8C" w:rsidRPr="00E57C8C" w:rsidRDefault="00E57C8C" w:rsidP="00E57C8C">
      <w:pPr>
        <w:pStyle w:val="Default"/>
        <w:jc w:val="both"/>
      </w:pPr>
      <w:r w:rsidRPr="00E57C8C">
        <w:t xml:space="preserve"> осознание национального своеобразия, богатства, выразительности </w:t>
      </w:r>
      <w:r>
        <w:t>русского языка;</w:t>
      </w:r>
    </w:p>
    <w:p w14:paraId="5B1B11AF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lastRenderedPageBreak/>
        <w:t xml:space="preserve"> 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14:paraId="38825CBD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 </w:t>
      </w:r>
    </w:p>
    <w:p w14:paraId="7C2C834B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 </w:t>
      </w:r>
    </w:p>
    <w:p w14:paraId="52B5BCC5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 </w:t>
      </w:r>
    </w:p>
    <w:p w14:paraId="2117BA65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понимание значений устаревших слов с национально-культурным компонентом (в рамках изученного). </w:t>
      </w:r>
    </w:p>
    <w:p w14:paraId="26566C97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5C90A3A9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t xml:space="preserve"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 </w:t>
      </w:r>
    </w:p>
    <w:p w14:paraId="33E37D30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осознание важности соблюдения норм современного русского литературного языка для культурного человека; </w:t>
      </w:r>
    </w:p>
    <w:p w14:paraId="39465867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соотнесение собственной и чужой речи с нормами современного русского литературного языка (в рамках изученного); </w:t>
      </w:r>
    </w:p>
    <w:p w14:paraId="5ABA4993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соблюдение на письме и в устной речи норм современного русского литературного языка (в рамках изученного); </w:t>
      </w:r>
    </w:p>
    <w:p w14:paraId="37A5644B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> обогащение активного и пассивного словарного запаса, расширение</w:t>
      </w:r>
      <w:r>
        <w:rPr>
          <w:color w:val="auto"/>
        </w:rPr>
        <w:t xml:space="preserve"> </w:t>
      </w:r>
      <w:r w:rsidRPr="00E57C8C">
        <w:rPr>
          <w:color w:val="auto"/>
        </w:rPr>
        <w:t xml:space="preserve">объёма используемых в речи языковых средств для свободного выражения мыслей и чувств на родном языке адекватно ситуации и стилю общения; </w:t>
      </w:r>
    </w:p>
    <w:p w14:paraId="5F056D8E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6E48D865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14:paraId="7BA28589" w14:textId="77777777" w:rsidR="00E57C8C" w:rsidRPr="00E57C8C" w:rsidRDefault="00E57C8C" w:rsidP="00E57C8C">
      <w:pPr>
        <w:pStyle w:val="Default"/>
        <w:spacing w:after="218"/>
        <w:jc w:val="both"/>
        <w:rPr>
          <w:color w:val="auto"/>
        </w:rPr>
      </w:pPr>
      <w:r w:rsidRPr="00E57C8C">
        <w:rPr>
          <w:color w:val="auto"/>
        </w:rPr>
        <w:t xml:space="preserve"> произношение слов с правильным ударением (расширенный перечень слов); </w:t>
      </w:r>
    </w:p>
    <w:p w14:paraId="24E9D9DF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осознание смыслоразличительной роли ударения на примере омографов; </w:t>
      </w:r>
    </w:p>
    <w:p w14:paraId="3A5818A7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60B693EF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t xml:space="preserve">соблюдение основных лексических норм современного русского литературного языка: </w:t>
      </w:r>
    </w:p>
    <w:p w14:paraId="57562CC9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выбор из нескольких возможных слов того слова, которое наиболее точно соответствует обозначаемому предмету или явлению реальной действительности; </w:t>
      </w:r>
    </w:p>
    <w:p w14:paraId="2001099E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проведение синонимических замен с учётом особенностей текста; </w:t>
      </w:r>
    </w:p>
    <w:p w14:paraId="62DAA9C5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выявление и исправление речевых ошибок в устной речи; </w:t>
      </w:r>
    </w:p>
    <w:p w14:paraId="79AFCD52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редактирование письменного текста с целью исправления речевых ошибок или с целью более точной передачи смысла; </w:t>
      </w:r>
    </w:p>
    <w:p w14:paraId="6864AC10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7929C397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lastRenderedPageBreak/>
        <w:t xml:space="preserve">соблюдение основных грамматических норм современного русского литературного языка: </w:t>
      </w:r>
    </w:p>
    <w:p w14:paraId="524179A1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употребление отдельных грамматических форм имён существительных: словоизменение отдельных форм множественного числа имён существительных; </w:t>
      </w:r>
    </w:p>
    <w:p w14:paraId="34E40668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 </w:t>
      </w:r>
    </w:p>
    <w:p w14:paraId="2AD6935B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 </w:t>
      </w:r>
    </w:p>
    <w:p w14:paraId="04DFE028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редактирование письменного текста с целью исправления грамматических ошибок; </w:t>
      </w:r>
    </w:p>
    <w:p w14:paraId="1BA706B2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71B89BED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E57C8C">
        <w:rPr>
          <w:color w:val="auto"/>
        </w:rPr>
        <w:t xml:space="preserve">(в рамках изученного в основном курсе): </w:t>
      </w:r>
    </w:p>
    <w:p w14:paraId="5242B4F4" w14:textId="77777777" w:rsidR="00E57C8C" w:rsidRPr="00E57C8C" w:rsidRDefault="00E57C8C" w:rsidP="00E57C8C">
      <w:pPr>
        <w:pStyle w:val="Default"/>
        <w:spacing w:after="218"/>
        <w:jc w:val="both"/>
        <w:rPr>
          <w:color w:val="auto"/>
        </w:rPr>
      </w:pPr>
      <w:r w:rsidRPr="00E57C8C">
        <w:rPr>
          <w:color w:val="auto"/>
        </w:rPr>
        <w:t xml:space="preserve"> соблюдение изученных орфографических норм при записи собственного текста; </w:t>
      </w:r>
    </w:p>
    <w:p w14:paraId="6424D72B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соблюдение изученных пунктуационных норм при записи собственного текста; </w:t>
      </w:r>
    </w:p>
    <w:p w14:paraId="745F875A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0FD875C5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t xml:space="preserve">совершенствование умений пользоваться словарями: </w:t>
      </w:r>
    </w:p>
    <w:p w14:paraId="7E2AB398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использование учебных толковых словарей для определения лексического значения слова, для уточнения нормы формообразования; </w:t>
      </w:r>
    </w:p>
    <w:p w14:paraId="4738D4CA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 </w:t>
      </w:r>
    </w:p>
    <w:p w14:paraId="6A482BE9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использование учебного орфоэпического словаря для определения нормативного произношения слова, вариантов произношения; </w:t>
      </w:r>
    </w:p>
    <w:p w14:paraId="6DC98460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использование учебных словарей для уточнения состава слова; </w:t>
      </w:r>
    </w:p>
    <w:p w14:paraId="66E844F1" w14:textId="77777777" w:rsidR="00E57C8C" w:rsidRPr="00E57C8C" w:rsidRDefault="00E57C8C" w:rsidP="00E57C8C">
      <w:pPr>
        <w:pStyle w:val="Default"/>
        <w:spacing w:after="216"/>
        <w:jc w:val="both"/>
        <w:rPr>
          <w:color w:val="auto"/>
        </w:rPr>
      </w:pPr>
      <w:r w:rsidRPr="00E57C8C">
        <w:rPr>
          <w:color w:val="auto"/>
        </w:rPr>
        <w:t xml:space="preserve"> использование учебных этимологических словарей для уточнения происхождения слова; </w:t>
      </w:r>
    </w:p>
    <w:p w14:paraId="77A9CB4E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использование орфографических словарей для определения нормативного написания слов. </w:t>
      </w:r>
    </w:p>
    <w:p w14:paraId="47E975E8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625D27CF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t xml:space="preserve"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 </w:t>
      </w:r>
    </w:p>
    <w:p w14:paraId="2ACD2AEF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владение различными приёмами слушания научно-познавательных и художественных текстов об истории языка и культуре русского народа; </w:t>
      </w:r>
    </w:p>
    <w:p w14:paraId="1BF4DA88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владение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14:paraId="1B7066BB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14:paraId="4221C6CF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lastRenderedPageBreak/>
        <w:t xml:space="preserve"> умение анализировать информацию прочитанного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 </w:t>
      </w:r>
    </w:p>
    <w:p w14:paraId="24D4D9DA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 </w:t>
      </w:r>
    </w:p>
    <w:p w14:paraId="14B65431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умение осуществлять информационную переработку прослушанного или прочитанного текста: пересказ с изменением лица; </w:t>
      </w:r>
    </w:p>
    <w:p w14:paraId="31C8A708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уместное использование коммуникативных приёмов устного общения: убеждение, уговаривание, похвала, просьба, извинение, поздравление; </w:t>
      </w:r>
    </w:p>
    <w:p w14:paraId="79BC9F77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 </w:t>
      </w:r>
    </w:p>
    <w:p w14:paraId="543E95F6" w14:textId="77777777" w:rsidR="00E57C8C" w:rsidRPr="00E57C8C" w:rsidRDefault="00E57C8C" w:rsidP="00E57C8C">
      <w:pPr>
        <w:pStyle w:val="Default"/>
        <w:spacing w:after="219"/>
        <w:jc w:val="both"/>
        <w:rPr>
          <w:color w:val="auto"/>
        </w:rPr>
      </w:pPr>
      <w:r w:rsidRPr="00E57C8C">
        <w:rPr>
          <w:color w:val="auto"/>
        </w:rPr>
        <w:t xml:space="preserve"> умение строить устные сообщения различных видов: развёрнутый ответ, ответ-добавление, комментирование ответа или работы одноклассника, мини-доклад; </w:t>
      </w:r>
    </w:p>
    <w:p w14:paraId="000BD06B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создание текстов-рассуждений с использованием различных способов аргументации; </w:t>
      </w:r>
    </w:p>
    <w:p w14:paraId="60474860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29B06ADC" w14:textId="77777777" w:rsidR="00E57C8C" w:rsidRPr="00E57C8C" w:rsidRDefault="00E57C8C" w:rsidP="00E57C8C">
      <w:pPr>
        <w:pStyle w:val="Default"/>
        <w:spacing w:after="218"/>
        <w:jc w:val="both"/>
        <w:rPr>
          <w:color w:val="auto"/>
        </w:rPr>
      </w:pPr>
      <w:r w:rsidRPr="00E57C8C">
        <w:rPr>
          <w:color w:val="auto"/>
        </w:rPr>
        <w:t xml:space="preserve">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 </w:t>
      </w:r>
    </w:p>
    <w:p w14:paraId="7000552F" w14:textId="77777777" w:rsidR="00E57C8C" w:rsidRPr="00E57C8C" w:rsidRDefault="00E57C8C" w:rsidP="00E57C8C">
      <w:pPr>
        <w:pStyle w:val="Default"/>
        <w:spacing w:after="218"/>
        <w:jc w:val="both"/>
        <w:rPr>
          <w:color w:val="auto"/>
        </w:rPr>
      </w:pPr>
      <w:r w:rsidRPr="00E57C8C">
        <w:rPr>
          <w:color w:val="auto"/>
        </w:rPr>
        <w:t xml:space="preserve"> создание текста как результата собственного мини-исследования; оформление сообщения в письменной форме и представление его в устной форме; </w:t>
      </w:r>
    </w:p>
    <w:p w14:paraId="57D0CF0E" w14:textId="77777777" w:rsidR="00E57C8C" w:rsidRPr="00E57C8C" w:rsidRDefault="00E57C8C" w:rsidP="00E57C8C">
      <w:pPr>
        <w:pStyle w:val="Default"/>
        <w:spacing w:after="218"/>
        <w:jc w:val="both"/>
        <w:rPr>
          <w:color w:val="auto"/>
        </w:rPr>
      </w:pPr>
      <w:r w:rsidRPr="00E57C8C">
        <w:rPr>
          <w:color w:val="auto"/>
        </w:rPr>
        <w:t xml:space="preserve"> оценивание устных и письменных речевых высказываний с точки зрения точного, уместного и выразительного словоупотребления; </w:t>
      </w:r>
    </w:p>
    <w:p w14:paraId="00A423FB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редактирование собственных текстов с целью совершенствования их содержания и формы; сопоставление чернового и отредактированного текстов; </w:t>
      </w:r>
    </w:p>
    <w:p w14:paraId="34050A22" w14:textId="77777777" w:rsidR="00E57C8C" w:rsidRPr="00E57C8C" w:rsidRDefault="00E57C8C" w:rsidP="00E57C8C">
      <w:pPr>
        <w:pStyle w:val="Default"/>
        <w:jc w:val="both"/>
        <w:rPr>
          <w:color w:val="auto"/>
        </w:rPr>
      </w:pPr>
    </w:p>
    <w:p w14:paraId="40628BCD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b/>
          <w:bCs/>
          <w:color w:val="auto"/>
        </w:rPr>
        <w:t xml:space="preserve">соблюдение основных норм русского речевого этикета: </w:t>
      </w:r>
    </w:p>
    <w:p w14:paraId="1F9A0776" w14:textId="77777777" w:rsidR="00E57C8C" w:rsidRPr="00E57C8C" w:rsidRDefault="00E57C8C" w:rsidP="00E57C8C">
      <w:pPr>
        <w:pStyle w:val="Default"/>
        <w:spacing w:after="218"/>
        <w:jc w:val="both"/>
        <w:rPr>
          <w:color w:val="auto"/>
        </w:rPr>
      </w:pPr>
      <w:r w:rsidRPr="00E57C8C">
        <w:rPr>
          <w:color w:val="auto"/>
        </w:rPr>
        <w:t xml:space="preserve"> соблюдение принципов этикетного общения, лежащих в основе русского речевого этикета; </w:t>
      </w:r>
    </w:p>
    <w:p w14:paraId="731CFCB3" w14:textId="77777777" w:rsidR="00E57C8C" w:rsidRPr="00E57C8C" w:rsidRDefault="00E57C8C" w:rsidP="00E57C8C">
      <w:pPr>
        <w:pStyle w:val="Default"/>
        <w:jc w:val="both"/>
        <w:rPr>
          <w:color w:val="auto"/>
        </w:rPr>
      </w:pPr>
      <w:r w:rsidRPr="00E57C8C">
        <w:rPr>
          <w:color w:val="auto"/>
        </w:rPr>
        <w:t xml:space="preserve"> различение этикетных форм обращения в официальной и неофициальной речевой ситуации. </w:t>
      </w:r>
    </w:p>
    <w:p w14:paraId="3A176021" w14:textId="77777777" w:rsidR="00E57C8C" w:rsidRPr="00E57C8C" w:rsidRDefault="00E57C8C" w:rsidP="00E57C8C">
      <w:pPr>
        <w:pStyle w:val="Default"/>
        <w:jc w:val="both"/>
      </w:pPr>
    </w:p>
    <w:p w14:paraId="2DCFAAA1" w14:textId="77777777" w:rsidR="00FF1001" w:rsidRDefault="00FF1001" w:rsidP="00FF1001">
      <w:pPr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F1001"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Планируемые результ</w:t>
      </w:r>
      <w:r w:rsidR="0011638C"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аты </w:t>
      </w:r>
    </w:p>
    <w:p w14:paraId="12D1B7C2" w14:textId="77777777" w:rsidR="0011638C" w:rsidRDefault="0011638C" w:rsidP="001163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</w:t>
      </w:r>
      <w:r w:rsidR="004F1768">
        <w:rPr>
          <w:rFonts w:ascii="Times New Roman" w:eastAsia="Times New Roman" w:hAnsi="Times New Roman" w:cs="Times New Roman"/>
          <w:sz w:val="24"/>
          <w:szCs w:val="24"/>
        </w:rPr>
        <w:t>«Русский родной</w:t>
      </w:r>
      <w:r w:rsidR="0057301F">
        <w:rPr>
          <w:rFonts w:ascii="Times New Roman" w:eastAsia="Times New Roman" w:hAnsi="Times New Roman" w:cs="Times New Roman"/>
          <w:sz w:val="24"/>
          <w:szCs w:val="24"/>
        </w:rPr>
        <w:t xml:space="preserve">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данной программе у обучающихся будут сформированы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14:paraId="12835C14" w14:textId="77777777" w:rsidR="007F19AE" w:rsidRDefault="007F19AE" w:rsidP="0011638C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470337F" w14:textId="77777777" w:rsidR="007F19AE" w:rsidRDefault="007F19AE" w:rsidP="0011638C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F746CDF" w14:textId="77777777" w:rsidR="0011638C" w:rsidRDefault="0011638C" w:rsidP="0011638C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Личностные результаты</w:t>
      </w:r>
    </w:p>
    <w:p w14:paraId="608189C4" w14:textId="77777777" w:rsidR="0057301F" w:rsidRDefault="0057301F" w:rsidP="0057301F">
      <w:pPr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Планируемые результаты </w:t>
      </w:r>
    </w:p>
    <w:p w14:paraId="648F0DA0" w14:textId="77777777" w:rsidR="0057301F" w:rsidRPr="0057301F" w:rsidRDefault="0057301F" w:rsidP="0057301F">
      <w:pPr>
        <w:pStyle w:val="a3"/>
        <w:spacing w:line="360" w:lineRule="auto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</w:t>
      </w:r>
      <w:r w:rsidR="00E57C8C">
        <w:rPr>
          <w:rFonts w:ascii="Times New Roman" w:eastAsia="Times New Roman" w:hAnsi="Times New Roman" w:cs="Times New Roman"/>
          <w:sz w:val="24"/>
          <w:szCs w:val="24"/>
        </w:rPr>
        <w:t>е изучения курса «Русский 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язык» по данной программе у обучающихся будут сформированы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14:paraId="5F0AA2C4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 учащихся будут сформированы:</w:t>
      </w:r>
    </w:p>
    <w:p w14:paraId="36132BC5" w14:textId="77777777" w:rsidR="0057301F" w:rsidRDefault="0057301F" w:rsidP="007F19AE">
      <w:pPr>
        <w:pStyle w:val="msolistparagraphbullet1gif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 xml:space="preserve">умение </w:t>
      </w:r>
      <w:r>
        <w:rPr>
          <w:iCs/>
        </w:rPr>
        <w:t>чувствовать</w:t>
      </w:r>
      <w:r>
        <w:t xml:space="preserve"> красоту и выразительность речи, </w:t>
      </w:r>
      <w:r>
        <w:rPr>
          <w:iCs/>
        </w:rPr>
        <w:t>стремиться</w:t>
      </w:r>
      <w:r>
        <w:t xml:space="preserve"> к совершенствованию собственной речи; </w:t>
      </w:r>
    </w:p>
    <w:p w14:paraId="1882F3FE" w14:textId="77777777" w:rsidR="0057301F" w:rsidRDefault="0057301F" w:rsidP="007F19AE">
      <w:pPr>
        <w:pStyle w:val="msolistparagraphbullet2gif"/>
        <w:numPr>
          <w:ilvl w:val="0"/>
          <w:numId w:val="5"/>
        </w:numPr>
        <w:contextualSpacing/>
        <w:jc w:val="both"/>
      </w:pPr>
      <w:r>
        <w:rPr>
          <w:iCs/>
        </w:rPr>
        <w:t>любовь</w:t>
      </w:r>
      <w:r>
        <w:t xml:space="preserve"> и </w:t>
      </w:r>
      <w:r>
        <w:rPr>
          <w:iCs/>
        </w:rPr>
        <w:t>уважение</w:t>
      </w:r>
      <w:r>
        <w:t xml:space="preserve"> к Отечеству, его языку, культуре; </w:t>
      </w:r>
    </w:p>
    <w:p w14:paraId="72D71F6D" w14:textId="77777777" w:rsidR="0057301F" w:rsidRDefault="0057301F" w:rsidP="007F19AE">
      <w:pPr>
        <w:pStyle w:val="msolistparagraphbullet2gif"/>
        <w:numPr>
          <w:ilvl w:val="0"/>
          <w:numId w:val="5"/>
        </w:numPr>
        <w:contextualSpacing/>
        <w:jc w:val="both"/>
      </w:pPr>
      <w:r>
        <w:rPr>
          <w:iCs/>
        </w:rPr>
        <w:t>интерес</w:t>
      </w:r>
      <w:r>
        <w:t xml:space="preserve"> к чтению, к ведению диалога с автором текста; </w:t>
      </w:r>
      <w:r>
        <w:rPr>
          <w:iCs/>
        </w:rPr>
        <w:t>потребность</w:t>
      </w:r>
      <w:r>
        <w:t xml:space="preserve"> в чтении; </w:t>
      </w:r>
    </w:p>
    <w:p w14:paraId="41DD95BA" w14:textId="77777777" w:rsidR="0057301F" w:rsidRDefault="0057301F" w:rsidP="007F19AE">
      <w:pPr>
        <w:pStyle w:val="msolistparagraphbullet2gif"/>
        <w:numPr>
          <w:ilvl w:val="0"/>
          <w:numId w:val="5"/>
        </w:numPr>
        <w:contextualSpacing/>
        <w:jc w:val="both"/>
      </w:pPr>
      <w:r>
        <w:rPr>
          <w:iCs/>
        </w:rPr>
        <w:t>интерес</w:t>
      </w:r>
      <w:r>
        <w:t xml:space="preserve"> к письму, к созданию собственных текстов, к письменной форме общения; </w:t>
      </w:r>
    </w:p>
    <w:p w14:paraId="6CC5E798" w14:textId="77777777" w:rsidR="0057301F" w:rsidRDefault="0057301F" w:rsidP="007F19AE">
      <w:pPr>
        <w:pStyle w:val="msolistparagraphbullet2gif"/>
        <w:numPr>
          <w:ilvl w:val="0"/>
          <w:numId w:val="5"/>
        </w:numPr>
        <w:spacing w:after="0" w:afterAutospacing="0"/>
        <w:contextualSpacing/>
        <w:jc w:val="both"/>
      </w:pPr>
      <w:r>
        <w:rPr>
          <w:iCs/>
        </w:rPr>
        <w:t>интерес</w:t>
      </w:r>
      <w:r>
        <w:t xml:space="preserve"> к изучению языка; </w:t>
      </w:r>
    </w:p>
    <w:p w14:paraId="7F52A90D" w14:textId="77777777" w:rsidR="0057301F" w:rsidRDefault="0057301F" w:rsidP="007F19AE">
      <w:pPr>
        <w:pStyle w:val="msolistparagraphbullet3gif"/>
        <w:numPr>
          <w:ilvl w:val="0"/>
          <w:numId w:val="5"/>
        </w:numPr>
        <w:spacing w:after="0" w:afterAutospacing="0"/>
        <w:contextualSpacing/>
        <w:jc w:val="both"/>
      </w:pPr>
      <w:r>
        <w:rPr>
          <w:iCs/>
        </w:rPr>
        <w:t>осознание</w:t>
      </w:r>
      <w:r>
        <w:t xml:space="preserve"> ответственности за произнесённое и написанное слово. </w:t>
      </w:r>
    </w:p>
    <w:p w14:paraId="212C5B39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получат возможность для формирования:</w:t>
      </w:r>
    </w:p>
    <w:p w14:paraId="3DB46B28" w14:textId="77777777" w:rsidR="0057301F" w:rsidRDefault="0057301F" w:rsidP="007F19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14:paraId="4D7FA204" w14:textId="77777777" w:rsidR="0057301F" w:rsidRDefault="0057301F" w:rsidP="007F19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устойчивой учебно-познавательной мотивации учения, интереса к изучению курса русского языка;</w:t>
      </w:r>
    </w:p>
    <w:p w14:paraId="34774E0B" w14:textId="77777777" w:rsidR="0057301F" w:rsidRDefault="0057301F" w:rsidP="007F19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установки</w:t>
      </w:r>
      <w:r>
        <w:rPr>
          <w:rFonts w:ascii="Times New Roman" w:hAnsi="Times New Roman" w:cs="Times New Roman"/>
          <w:sz w:val="24"/>
          <w:szCs w:val="24"/>
        </w:rPr>
        <w:t xml:space="preserve"> на здоровый образ жизни.</w:t>
      </w:r>
    </w:p>
    <w:p w14:paraId="5FF9C6A0" w14:textId="77777777" w:rsidR="0057301F" w:rsidRDefault="0057301F" w:rsidP="0057301F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14:paraId="0C45BEAC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научатся:</w:t>
      </w:r>
    </w:p>
    <w:p w14:paraId="6AB07817" w14:textId="77777777" w:rsidR="0057301F" w:rsidRDefault="0057301F" w:rsidP="007F19AE">
      <w:pPr>
        <w:pStyle w:val="msolistparagraphbullet1gif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>умение делать умозаключение, сравнивать, устанавливать закономерности, называть последовательность действий;</w:t>
      </w:r>
    </w:p>
    <w:p w14:paraId="0EFBFF9F" w14:textId="77777777" w:rsidR="0057301F" w:rsidRDefault="0057301F" w:rsidP="007F19AE">
      <w:pPr>
        <w:pStyle w:val="msolistparagraphbullet2gif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14:paraId="748A3480" w14:textId="77777777" w:rsidR="0057301F" w:rsidRDefault="0057301F" w:rsidP="007F19AE">
      <w:pPr>
        <w:pStyle w:val="msolistparagraphbullet2gif"/>
        <w:numPr>
          <w:ilvl w:val="0"/>
          <w:numId w:val="7"/>
        </w:numPr>
        <w:contextualSpacing/>
        <w:jc w:val="both"/>
      </w:pPr>
      <w:r>
        <w:t>умение называть противоположные по смыслу слова, работать со словарем;</w:t>
      </w:r>
    </w:p>
    <w:p w14:paraId="750D061D" w14:textId="77777777" w:rsidR="0057301F" w:rsidRDefault="0057301F" w:rsidP="007F19AE">
      <w:pPr>
        <w:pStyle w:val="msolistparagraphbullet2gif"/>
        <w:numPr>
          <w:ilvl w:val="0"/>
          <w:numId w:val="7"/>
        </w:numPr>
        <w:contextualSpacing/>
        <w:jc w:val="both"/>
      </w:pPr>
      <w:r>
        <w:t>умение подбирать фразеологизмы, использовать в речи знакомые пословицы;</w:t>
      </w:r>
    </w:p>
    <w:p w14:paraId="0FB06ADE" w14:textId="77777777" w:rsidR="0057301F" w:rsidRDefault="0057301F" w:rsidP="007F19AE">
      <w:pPr>
        <w:pStyle w:val="msolistparagraphbullet3gif"/>
        <w:numPr>
          <w:ilvl w:val="0"/>
          <w:numId w:val="7"/>
        </w:numPr>
        <w:contextualSpacing/>
        <w:jc w:val="both"/>
      </w:pPr>
      <w:r>
        <w:t>умение пользоваться местоимениями, числительными и наречиями в речи.</w:t>
      </w:r>
    </w:p>
    <w:p w14:paraId="7E008283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получат возможность научиться:</w:t>
      </w:r>
    </w:p>
    <w:p w14:paraId="749BE0CF" w14:textId="77777777" w:rsidR="0057301F" w:rsidRDefault="0057301F" w:rsidP="007F19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14:paraId="1B0C63E8" w14:textId="77777777" w:rsidR="0057301F" w:rsidRDefault="0057301F" w:rsidP="007F19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непунктированном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тексте, озаглавливать тексты;</w:t>
      </w:r>
    </w:p>
    <w:p w14:paraId="456174C0" w14:textId="77777777" w:rsidR="0057301F" w:rsidRDefault="0057301F" w:rsidP="007F19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14:paraId="46C8CFCD" w14:textId="77777777" w:rsidR="0057301F" w:rsidRDefault="0057301F" w:rsidP="007F19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различать слова-названия предметов, слова-признаки предметов и слова-действия предметов;</w:t>
      </w:r>
    </w:p>
    <w:p w14:paraId="20D8D473" w14:textId="77777777" w:rsidR="0057301F" w:rsidRDefault="0057301F" w:rsidP="007F19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14:paraId="395B059C" w14:textId="77777777" w:rsidR="0057301F" w:rsidRDefault="0057301F" w:rsidP="007F19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находить</w:t>
      </w:r>
      <w:r>
        <w:rPr>
          <w:rFonts w:ascii="Times New Roman" w:hAnsi="Times New Roman" w:cs="Times New Roman"/>
          <w:sz w:val="24"/>
          <w:szCs w:val="24"/>
        </w:rPr>
        <w:t xml:space="preserve"> родственные слова в группе предложенных слов.</w:t>
      </w:r>
    </w:p>
    <w:p w14:paraId="73F31699" w14:textId="77777777" w:rsidR="0057301F" w:rsidRDefault="0057301F" w:rsidP="0057301F">
      <w:pPr>
        <w:pStyle w:val="msonormalbullet1gif"/>
        <w:contextualSpacing/>
        <w:jc w:val="both"/>
      </w:pPr>
      <w:r>
        <w:rPr>
          <w:rFonts w:eastAsiaTheme="minorHAnsi"/>
          <w:b/>
          <w:lang w:eastAsia="en-US"/>
        </w:rPr>
        <w:t>Метапредметные результаты</w:t>
      </w:r>
    </w:p>
    <w:p w14:paraId="4FB6DF1F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</w:t>
      </w:r>
    </w:p>
    <w:p w14:paraId="359A85B3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научатся на доступном уровне:</w:t>
      </w:r>
    </w:p>
    <w:p w14:paraId="0407EAEA" w14:textId="77777777" w:rsidR="0057301F" w:rsidRDefault="0057301F" w:rsidP="007F19AE">
      <w:pPr>
        <w:pStyle w:val="msolistparagraphbullet1gif"/>
        <w:numPr>
          <w:ilvl w:val="0"/>
          <w:numId w:val="9"/>
        </w:numPr>
        <w:spacing w:before="30" w:beforeAutospacing="0" w:after="0" w:afterAutospacing="0"/>
        <w:contextualSpacing/>
        <w:jc w:val="both"/>
      </w:pPr>
      <w:r>
        <w:rPr>
          <w:iCs/>
        </w:rPr>
        <w:t>адекватно использовать</w:t>
      </w:r>
      <w: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3ECBC00A" w14:textId="77777777" w:rsidR="0057301F" w:rsidRDefault="0057301F" w:rsidP="007F19AE">
      <w:pPr>
        <w:pStyle w:val="msolistparagraphbullet2gif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rPr>
          <w:iCs/>
        </w:rPr>
        <w:t>высказывать</w:t>
      </w:r>
      <w:r>
        <w:t xml:space="preserve"> и </w:t>
      </w:r>
      <w:r>
        <w:rPr>
          <w:iCs/>
        </w:rPr>
        <w:t>обосновывать</w:t>
      </w:r>
      <w:r>
        <w:t xml:space="preserve"> свою точку зрения; </w:t>
      </w:r>
    </w:p>
    <w:p w14:paraId="29931FD8" w14:textId="77777777" w:rsidR="0057301F" w:rsidRDefault="0057301F" w:rsidP="007F19AE">
      <w:pPr>
        <w:pStyle w:val="msolistparagraphbullet2gif"/>
        <w:numPr>
          <w:ilvl w:val="0"/>
          <w:numId w:val="10"/>
        </w:numPr>
        <w:spacing w:before="0" w:beforeAutospacing="0"/>
        <w:contextualSpacing/>
        <w:jc w:val="both"/>
      </w:pPr>
      <w:r>
        <w:rPr>
          <w:iCs/>
        </w:rPr>
        <w:t>слушать</w:t>
      </w:r>
      <w:r>
        <w:t xml:space="preserve"> и </w:t>
      </w:r>
      <w:r>
        <w:rPr>
          <w:iCs/>
        </w:rPr>
        <w:t>слышать</w:t>
      </w:r>
      <w:r>
        <w:t xml:space="preserve"> других, пытаться принимать иную точку зрения, быть готовым корректировать свою точку зрения; </w:t>
      </w:r>
    </w:p>
    <w:p w14:paraId="0C395DA4" w14:textId="77777777" w:rsidR="0057301F" w:rsidRDefault="0057301F" w:rsidP="007F19AE">
      <w:pPr>
        <w:pStyle w:val="msolistparagraphbullet2gif"/>
        <w:numPr>
          <w:ilvl w:val="0"/>
          <w:numId w:val="10"/>
        </w:numPr>
        <w:spacing w:after="0" w:afterAutospacing="0"/>
        <w:contextualSpacing/>
        <w:jc w:val="both"/>
      </w:pPr>
      <w:r>
        <w:rPr>
          <w:iCs/>
        </w:rPr>
        <w:t>договариваться</w:t>
      </w:r>
      <w:r>
        <w:t xml:space="preserve"> и приходить к общему решению в совместной деятельности; </w:t>
      </w:r>
    </w:p>
    <w:p w14:paraId="0FCA0A96" w14:textId="77777777" w:rsidR="0057301F" w:rsidRDefault="0057301F" w:rsidP="007F19AE">
      <w:pPr>
        <w:pStyle w:val="msolistparagraphbullet3gif"/>
        <w:numPr>
          <w:ilvl w:val="0"/>
          <w:numId w:val="10"/>
        </w:numPr>
        <w:spacing w:after="0" w:afterAutospacing="0"/>
        <w:contextualSpacing/>
        <w:jc w:val="both"/>
      </w:pPr>
      <w:r>
        <w:rPr>
          <w:iCs/>
        </w:rPr>
        <w:t>задавать вопросы</w:t>
      </w:r>
      <w:r>
        <w:t xml:space="preserve">. </w:t>
      </w:r>
    </w:p>
    <w:p w14:paraId="5504E433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получат возможность научиться:</w:t>
      </w:r>
    </w:p>
    <w:p w14:paraId="37B34BD9" w14:textId="77777777" w:rsidR="0057301F" w:rsidRDefault="0057301F" w:rsidP="007F19AE">
      <w:pPr>
        <w:pStyle w:val="msolistparagraphbullet1gif"/>
        <w:numPr>
          <w:ilvl w:val="0"/>
          <w:numId w:val="11"/>
        </w:numPr>
        <w:spacing w:before="0" w:beforeAutospacing="0" w:after="0" w:afterAutospacing="0" w:line="360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Cs/>
          <w:lang w:eastAsia="en-US"/>
        </w:rPr>
        <w:t>адекватно оценивать правильность выполнения своих учебных действий;</w:t>
      </w:r>
    </w:p>
    <w:p w14:paraId="74719D12" w14:textId="77777777" w:rsidR="0057301F" w:rsidRDefault="0057301F" w:rsidP="007F19AE">
      <w:pPr>
        <w:pStyle w:val="msolistparagraphbullet3gif"/>
        <w:numPr>
          <w:ilvl w:val="0"/>
          <w:numId w:val="11"/>
        </w:numPr>
        <w:spacing w:before="0" w:beforeAutospacing="0" w:after="0" w:afterAutospacing="0" w:line="360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Cs/>
          <w:lang w:eastAsia="en-US"/>
        </w:rPr>
        <w:t>в сотрудничестве с учителем ставить конкретную учебную задачу на основе соотнесения</w:t>
      </w:r>
      <w:r>
        <w:rPr>
          <w:rFonts w:eastAsiaTheme="minorHAnsi"/>
          <w:lang w:eastAsia="en-US"/>
        </w:rPr>
        <w:t xml:space="preserve"> того, что уже известно и усвоено, и того, что ещё неизвестно.</w:t>
      </w:r>
    </w:p>
    <w:p w14:paraId="45A3A231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Познавательные </w:t>
      </w:r>
    </w:p>
    <w:p w14:paraId="319205F2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научатся:</w:t>
      </w:r>
    </w:p>
    <w:p w14:paraId="49FAEE14" w14:textId="77777777" w:rsidR="0057301F" w:rsidRDefault="0057301F" w:rsidP="007F19AE">
      <w:pPr>
        <w:pStyle w:val="msolistparagraphbullet1gif"/>
        <w:numPr>
          <w:ilvl w:val="0"/>
          <w:numId w:val="12"/>
        </w:numPr>
        <w:spacing w:before="30" w:beforeAutospacing="0" w:after="0" w:afterAutospacing="0"/>
        <w:contextualSpacing/>
        <w:jc w:val="both"/>
      </w:pPr>
      <w:r>
        <w:t xml:space="preserve">самостоятельно </w:t>
      </w:r>
      <w:r>
        <w:rPr>
          <w:iCs/>
        </w:rPr>
        <w:t>формулировать</w:t>
      </w:r>
      <w:r>
        <w:t xml:space="preserve"> тему и цели урока; </w:t>
      </w:r>
    </w:p>
    <w:p w14:paraId="3A8C54F3" w14:textId="77777777" w:rsidR="0057301F" w:rsidRDefault="0057301F" w:rsidP="007F19AE">
      <w:pPr>
        <w:pStyle w:val="msolistparagraphbullet2gif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rPr>
          <w:iCs/>
        </w:rPr>
        <w:t>составлять план</w:t>
      </w:r>
      <w:r>
        <w:t xml:space="preserve"> решения учебной проблемы совместно с учителем; </w:t>
      </w:r>
    </w:p>
    <w:p w14:paraId="34A3C665" w14:textId="77777777" w:rsidR="0057301F" w:rsidRDefault="0057301F" w:rsidP="007F19AE">
      <w:pPr>
        <w:pStyle w:val="msolistparagraphbullet2gif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rPr>
          <w:iCs/>
        </w:rPr>
        <w:t>работать</w:t>
      </w:r>
      <w:r>
        <w:t xml:space="preserve"> по плану, сверяя свои действия с целью, </w:t>
      </w:r>
      <w:r>
        <w:rPr>
          <w:iCs/>
        </w:rPr>
        <w:t>корректировать</w:t>
      </w:r>
      <w:r>
        <w:t xml:space="preserve"> свою деятельность; </w:t>
      </w:r>
    </w:p>
    <w:p w14:paraId="09FEDB8C" w14:textId="77777777" w:rsidR="0057301F" w:rsidRDefault="0057301F" w:rsidP="007F19AE">
      <w:pPr>
        <w:pStyle w:val="msolistparagraphbullet2gif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в диалоге с учителем вырабатывать критерии оценки и </w:t>
      </w:r>
      <w:r>
        <w:rPr>
          <w:iCs/>
        </w:rPr>
        <w:t>определять</w:t>
      </w:r>
      <w:r>
        <w:t xml:space="preserve"> степень успешности своей работы и работы других в соответствии с этими критериями. </w:t>
      </w:r>
    </w:p>
    <w:p w14:paraId="11394EF2" w14:textId="77777777" w:rsidR="0057301F" w:rsidRDefault="0057301F" w:rsidP="007F19AE">
      <w:pPr>
        <w:pStyle w:val="msolistparagraphbullet2gif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rPr>
          <w:iCs/>
        </w:rPr>
        <w:t>перерабатывать</w:t>
      </w:r>
      <w:r>
        <w:t xml:space="preserve"> и </w:t>
      </w:r>
      <w:r>
        <w:rPr>
          <w:iCs/>
        </w:rPr>
        <w:t>преобразовывать</w:t>
      </w:r>
      <w:r>
        <w:t xml:space="preserve"> информацию из одной формы в другую (составлять план, таблицу, схему); </w:t>
      </w:r>
    </w:p>
    <w:p w14:paraId="5E965F85" w14:textId="77777777" w:rsidR="0057301F" w:rsidRDefault="0057301F" w:rsidP="007F19AE">
      <w:pPr>
        <w:pStyle w:val="msolistparagraphbullet2gif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rPr>
          <w:iCs/>
        </w:rPr>
        <w:t>пользоваться</w:t>
      </w:r>
      <w:r>
        <w:t xml:space="preserve"> словарями, справочниками; </w:t>
      </w:r>
    </w:p>
    <w:p w14:paraId="49DB67B4" w14:textId="77777777" w:rsidR="0057301F" w:rsidRDefault="0057301F" w:rsidP="007F19AE">
      <w:pPr>
        <w:pStyle w:val="msolistparagraphbullet2gif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rPr>
          <w:iCs/>
        </w:rPr>
        <w:t>осуществлять</w:t>
      </w:r>
      <w:r>
        <w:t xml:space="preserve"> анализ и синтез; </w:t>
      </w:r>
    </w:p>
    <w:p w14:paraId="01263DEF" w14:textId="77777777" w:rsidR="0057301F" w:rsidRDefault="0057301F" w:rsidP="007F19AE">
      <w:pPr>
        <w:pStyle w:val="msolistparagraphbullet2gif"/>
        <w:numPr>
          <w:ilvl w:val="0"/>
          <w:numId w:val="14"/>
        </w:numPr>
        <w:spacing w:before="0" w:beforeAutospacing="0"/>
        <w:contextualSpacing/>
        <w:jc w:val="both"/>
      </w:pPr>
      <w:r>
        <w:rPr>
          <w:iCs/>
        </w:rPr>
        <w:t>устанавливать</w:t>
      </w:r>
      <w:r>
        <w:t xml:space="preserve"> причинно-следственные связи; </w:t>
      </w:r>
    </w:p>
    <w:p w14:paraId="3322AFA0" w14:textId="77777777" w:rsidR="0057301F" w:rsidRDefault="0057301F" w:rsidP="007F19AE">
      <w:pPr>
        <w:pStyle w:val="msolistparagraphbullet3gif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>
        <w:rPr>
          <w:iCs/>
        </w:rPr>
        <w:t>строить</w:t>
      </w:r>
      <w:r>
        <w:t xml:space="preserve"> рассуждения.</w:t>
      </w:r>
    </w:p>
    <w:p w14:paraId="54B850A3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получат возможность научиться:</w:t>
      </w:r>
    </w:p>
    <w:p w14:paraId="3DFA5571" w14:textId="77777777" w:rsidR="0057301F" w:rsidRDefault="0057301F" w:rsidP="007F19A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14:paraId="47ACB880" w14:textId="77777777" w:rsidR="0057301F" w:rsidRDefault="0057301F" w:rsidP="007F19A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выделять</w:t>
      </w:r>
      <w:r>
        <w:rPr>
          <w:rFonts w:ascii="Times New Roman" w:hAnsi="Times New Roman" w:cs="Times New Roman"/>
          <w:sz w:val="24"/>
          <w:szCs w:val="24"/>
        </w:rPr>
        <w:t xml:space="preserve"> существенную информацию из небольших читаемых текстов.</w:t>
      </w:r>
    </w:p>
    <w:p w14:paraId="482EE848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Коммуникативные </w:t>
      </w:r>
    </w:p>
    <w:p w14:paraId="4A91ED92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научатся:</w:t>
      </w:r>
    </w:p>
    <w:p w14:paraId="5B53C497" w14:textId="77777777" w:rsidR="0057301F" w:rsidRDefault="0057301F" w:rsidP="007F19A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вступать в диалог (отвечать на вопросы, задавать вопросы, уточнять непонятное);</w:t>
      </w:r>
    </w:p>
    <w:p w14:paraId="37A9CACB" w14:textId="77777777" w:rsidR="0057301F" w:rsidRDefault="0057301F" w:rsidP="007F19A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договариваться и приходить к общему решению, работая в паре;</w:t>
      </w:r>
    </w:p>
    <w:p w14:paraId="07D5A3D8" w14:textId="77777777" w:rsidR="0057301F" w:rsidRDefault="0057301F" w:rsidP="007F19A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участвовать в коллективном обсуждении учебной проблемы;</w:t>
      </w:r>
    </w:p>
    <w:p w14:paraId="29FB3DA2" w14:textId="77777777" w:rsidR="0057301F" w:rsidRDefault="0057301F" w:rsidP="007F19A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строить</w:t>
      </w:r>
      <w:r>
        <w:rPr>
          <w:rFonts w:ascii="Times New Roman" w:hAnsi="Times New Roman" w:cs="Times New Roman"/>
          <w:sz w:val="24"/>
          <w:szCs w:val="24"/>
        </w:rPr>
        <w:t xml:space="preserve">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2678311E" w14:textId="77777777" w:rsidR="0057301F" w:rsidRDefault="0057301F" w:rsidP="005730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получат возможность научиться:</w:t>
      </w:r>
    </w:p>
    <w:p w14:paraId="6C010764" w14:textId="77777777" w:rsidR="0057301F" w:rsidRDefault="0057301F" w:rsidP="007F19A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выражать свои мысли с соответствующими возрасту полнотой и точностью;</w:t>
      </w:r>
    </w:p>
    <w:p w14:paraId="7E8569B5" w14:textId="77777777" w:rsidR="0057301F" w:rsidRDefault="0057301F" w:rsidP="007F19A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терпимыми к другим мнениям, учитывать их в совместной работе.</w:t>
      </w:r>
    </w:p>
    <w:p w14:paraId="5F3531A0" w14:textId="77777777" w:rsidR="0011638C" w:rsidRPr="00AE59FA" w:rsidRDefault="0011638C" w:rsidP="00AE59F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BD9E1F" w14:textId="77777777" w:rsidR="00196C36" w:rsidRPr="00147E17" w:rsidRDefault="00196C36" w:rsidP="00D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EA74E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A74E8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7F19AE">
        <w:rPr>
          <w:rFonts w:ascii="Times New Roman" w:hAnsi="Times New Roman" w:cs="Times New Roman"/>
          <w:b/>
          <w:sz w:val="24"/>
          <w:szCs w:val="24"/>
        </w:rPr>
        <w:t>«Русский родной язык»</w:t>
      </w:r>
    </w:p>
    <w:p w14:paraId="0367BA52" w14:textId="77777777" w:rsidR="00E57C8C" w:rsidRPr="007D33E3" w:rsidRDefault="006F08B8" w:rsidP="007D33E3">
      <w:pPr>
        <w:pStyle w:val="Default"/>
        <w:jc w:val="both"/>
      </w:pPr>
      <w:r w:rsidRPr="007D33E3">
        <w:t xml:space="preserve">       </w:t>
      </w:r>
      <w:r w:rsidR="00E57C8C" w:rsidRPr="007D33E3">
        <w:rPr>
          <w:b/>
          <w:bCs/>
        </w:rPr>
        <w:t>Раздел 1. Русск</w:t>
      </w:r>
      <w:r w:rsidR="007D33E3">
        <w:rPr>
          <w:b/>
          <w:bCs/>
        </w:rPr>
        <w:t>ий язык: прошлое и настоящее (6</w:t>
      </w:r>
      <w:r w:rsidR="00E57C8C" w:rsidRPr="007D33E3">
        <w:rPr>
          <w:b/>
          <w:bCs/>
        </w:rPr>
        <w:t xml:space="preserve"> ч) </w:t>
      </w:r>
    </w:p>
    <w:p w14:paraId="3D6391F6" w14:textId="77777777" w:rsidR="00E57C8C" w:rsidRPr="007D33E3" w:rsidRDefault="00E57C8C" w:rsidP="007D33E3">
      <w:pPr>
        <w:pStyle w:val="Default"/>
        <w:jc w:val="both"/>
      </w:pPr>
      <w:r w:rsidRPr="007D33E3">
        <w:t xml:space="preserve">Слова, называющие игры, забавы, игрушки (например, </w:t>
      </w:r>
      <w:r w:rsidRPr="007D33E3">
        <w:rPr>
          <w:i/>
          <w:iCs/>
        </w:rPr>
        <w:t>городки, салочки, салазки, санки, волчок, свистулька</w:t>
      </w:r>
      <w:r w:rsidRPr="007D33E3">
        <w:t xml:space="preserve">). </w:t>
      </w:r>
    </w:p>
    <w:p w14:paraId="2FE370B8" w14:textId="77777777" w:rsidR="007D33E3" w:rsidRPr="007D33E3" w:rsidRDefault="00E57C8C" w:rsidP="007D33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E3"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14:paraId="43682154" w14:textId="77777777" w:rsidR="007D33E3" w:rsidRPr="007D33E3" w:rsidRDefault="006F08B8" w:rsidP="007D33E3">
      <w:pPr>
        <w:pStyle w:val="Default"/>
        <w:jc w:val="both"/>
      </w:pPr>
      <w:r w:rsidRPr="007D33E3">
        <w:t xml:space="preserve">         </w:t>
      </w:r>
      <w:r w:rsidR="007D33E3" w:rsidRPr="007D33E3">
        <w:t xml:space="preserve">1) слова, называющие домашнюю утварь и орудия труда (например, </w:t>
      </w:r>
      <w:r w:rsidR="007D33E3" w:rsidRPr="007D33E3">
        <w:rPr>
          <w:i/>
          <w:iCs/>
        </w:rPr>
        <w:t>ухват, ушат, ступа, плошка, крынка, ковш, решето, веретено, серп, коса, плуг</w:t>
      </w:r>
      <w:r w:rsidR="007D33E3" w:rsidRPr="007D33E3">
        <w:t xml:space="preserve">); </w:t>
      </w:r>
    </w:p>
    <w:p w14:paraId="0CD36F3B" w14:textId="77777777" w:rsidR="007D33E3" w:rsidRPr="007D33E3" w:rsidRDefault="007D33E3" w:rsidP="007D33E3">
      <w:pPr>
        <w:pStyle w:val="Default"/>
        <w:jc w:val="both"/>
      </w:pPr>
      <w:r w:rsidRPr="007D33E3">
        <w:t xml:space="preserve">2) слова, называющие то, что ели в старину (например, </w:t>
      </w:r>
      <w:r w:rsidRPr="007D33E3">
        <w:rPr>
          <w:i/>
          <w:iCs/>
        </w:rPr>
        <w:t>тюря, полба, каша, щи, похлёбка, бублик, ватрушка, калач, коврижка</w:t>
      </w:r>
      <w:r w:rsidRPr="007D33E3">
        <w:t xml:space="preserve">): какие из них сохранились до нашего времени; </w:t>
      </w:r>
    </w:p>
    <w:p w14:paraId="265EEA80" w14:textId="77777777" w:rsidR="007D33E3" w:rsidRPr="007D33E3" w:rsidRDefault="007D33E3" w:rsidP="007D33E3">
      <w:pPr>
        <w:pStyle w:val="Default"/>
        <w:jc w:val="both"/>
      </w:pPr>
      <w:r w:rsidRPr="007D33E3">
        <w:t xml:space="preserve">3) слова, называющие то, во что раньше одевались дети (например, </w:t>
      </w:r>
      <w:r w:rsidRPr="007D33E3">
        <w:rPr>
          <w:i/>
          <w:iCs/>
        </w:rPr>
        <w:t>шубейка, тулуп, шапка, валенки, сарафан, рубаха, лапти</w:t>
      </w:r>
      <w:r w:rsidRPr="007D33E3">
        <w:t xml:space="preserve">). </w:t>
      </w:r>
    </w:p>
    <w:p w14:paraId="2256EF97" w14:textId="77777777" w:rsidR="007D33E3" w:rsidRPr="007D33E3" w:rsidRDefault="007D33E3" w:rsidP="007D33E3">
      <w:pPr>
        <w:pStyle w:val="Default"/>
        <w:jc w:val="both"/>
      </w:pPr>
      <w:r w:rsidRPr="007D33E3"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7D33E3">
        <w:rPr>
          <w:i/>
          <w:iCs/>
        </w:rPr>
        <w:t>каши не сваришь, ни за какие коврижки</w:t>
      </w:r>
      <w:r w:rsidRPr="007D33E3"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7D33E3">
        <w:rPr>
          <w:i/>
          <w:iCs/>
        </w:rPr>
        <w:t xml:space="preserve">ехать в Тулу со своим самоваром </w:t>
      </w:r>
      <w:r w:rsidRPr="007D33E3">
        <w:t xml:space="preserve">(рус.); </w:t>
      </w:r>
      <w:r w:rsidRPr="007D33E3">
        <w:rPr>
          <w:i/>
          <w:iCs/>
        </w:rPr>
        <w:t xml:space="preserve">ехать в лес с дровами </w:t>
      </w:r>
      <w:r w:rsidRPr="007D33E3">
        <w:t xml:space="preserve">(тат.)). </w:t>
      </w:r>
    </w:p>
    <w:p w14:paraId="7C324B71" w14:textId="77777777" w:rsidR="007D33E3" w:rsidRDefault="007D33E3" w:rsidP="007D33E3">
      <w:pPr>
        <w:pStyle w:val="Default"/>
        <w:jc w:val="both"/>
        <w:rPr>
          <w:b/>
          <w:bCs/>
        </w:rPr>
      </w:pPr>
    </w:p>
    <w:p w14:paraId="30853B38" w14:textId="77777777" w:rsidR="007D33E3" w:rsidRPr="007D33E3" w:rsidRDefault="007D33E3" w:rsidP="007D33E3">
      <w:pPr>
        <w:pStyle w:val="Default"/>
        <w:jc w:val="both"/>
      </w:pPr>
      <w:r w:rsidRPr="007D33E3">
        <w:rPr>
          <w:b/>
          <w:bCs/>
        </w:rPr>
        <w:t xml:space="preserve">Проектное задание. </w:t>
      </w:r>
      <w:r w:rsidRPr="007D33E3">
        <w:t xml:space="preserve">Словарь «Почему это так называется?». </w:t>
      </w:r>
    </w:p>
    <w:p w14:paraId="023D8EEA" w14:textId="77777777" w:rsidR="007D33E3" w:rsidRDefault="007D33E3" w:rsidP="007D33E3">
      <w:pPr>
        <w:pStyle w:val="Default"/>
        <w:jc w:val="both"/>
        <w:rPr>
          <w:b/>
          <w:bCs/>
        </w:rPr>
      </w:pPr>
    </w:p>
    <w:p w14:paraId="0EA069FF" w14:textId="77777777" w:rsidR="007D33E3" w:rsidRPr="007D33E3" w:rsidRDefault="007D33E3" w:rsidP="007D33E3">
      <w:pPr>
        <w:pStyle w:val="Default"/>
        <w:jc w:val="both"/>
      </w:pPr>
      <w:r w:rsidRPr="007D33E3">
        <w:rPr>
          <w:b/>
          <w:bCs/>
        </w:rPr>
        <w:t>Раздел 2. Язык в действии</w:t>
      </w:r>
      <w:r>
        <w:rPr>
          <w:b/>
          <w:bCs/>
        </w:rPr>
        <w:t xml:space="preserve"> (6</w:t>
      </w:r>
      <w:r w:rsidRPr="007D33E3">
        <w:rPr>
          <w:b/>
          <w:bCs/>
        </w:rPr>
        <w:t xml:space="preserve"> ч) </w:t>
      </w:r>
    </w:p>
    <w:p w14:paraId="3B0F1DF4" w14:textId="77777777" w:rsidR="007D33E3" w:rsidRPr="007D33E3" w:rsidRDefault="007D33E3" w:rsidP="007D33E3">
      <w:pPr>
        <w:pStyle w:val="Default"/>
        <w:jc w:val="both"/>
      </w:pPr>
      <w:r w:rsidRPr="007D33E3"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14:paraId="4DFCDA9A" w14:textId="77777777" w:rsidR="007D33E3" w:rsidRPr="007D33E3" w:rsidRDefault="007D33E3" w:rsidP="007D33E3">
      <w:pPr>
        <w:pStyle w:val="Default"/>
        <w:jc w:val="both"/>
      </w:pPr>
      <w:r w:rsidRPr="007D33E3"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14:paraId="785B324A" w14:textId="77777777" w:rsidR="007D33E3" w:rsidRDefault="007D33E3" w:rsidP="007D33E3">
      <w:pPr>
        <w:pStyle w:val="Default"/>
        <w:jc w:val="both"/>
        <w:rPr>
          <w:b/>
          <w:bCs/>
        </w:rPr>
      </w:pPr>
    </w:p>
    <w:p w14:paraId="5DA533BF" w14:textId="77777777" w:rsidR="007D33E3" w:rsidRPr="007D33E3" w:rsidRDefault="007D33E3" w:rsidP="007D33E3">
      <w:pPr>
        <w:pStyle w:val="Default"/>
        <w:jc w:val="both"/>
      </w:pPr>
      <w:r w:rsidRPr="007D33E3">
        <w:rPr>
          <w:b/>
          <w:bCs/>
        </w:rPr>
        <w:t xml:space="preserve">Практическая работа. </w:t>
      </w:r>
      <w:r w:rsidRPr="007D33E3">
        <w:t xml:space="preserve">Слушаем и учимся читать фрагменты стихов и сказок, в которых есть слова с необычным произношением и ударением. </w:t>
      </w:r>
    </w:p>
    <w:p w14:paraId="25BF11C3" w14:textId="77777777" w:rsidR="007D33E3" w:rsidRPr="007D33E3" w:rsidRDefault="007D33E3" w:rsidP="007D33E3">
      <w:pPr>
        <w:pStyle w:val="Default"/>
        <w:jc w:val="both"/>
      </w:pPr>
      <w:r w:rsidRPr="007D33E3">
        <w:t xml:space="preserve">Разные способы толкования значения слов. Наблюдение за сочетаемостью слов. </w:t>
      </w:r>
    </w:p>
    <w:p w14:paraId="2E19247B" w14:textId="77777777" w:rsidR="007D33E3" w:rsidRPr="007D33E3" w:rsidRDefault="007D33E3" w:rsidP="007D33E3">
      <w:pPr>
        <w:pStyle w:val="Default"/>
        <w:jc w:val="both"/>
      </w:pPr>
      <w:r w:rsidRPr="007D33E3">
        <w:t xml:space="preserve">Совершенствование орфографических навыков. </w:t>
      </w:r>
    </w:p>
    <w:p w14:paraId="159956D5" w14:textId="77777777" w:rsidR="007D33E3" w:rsidRDefault="007D33E3" w:rsidP="007D33E3">
      <w:pPr>
        <w:pStyle w:val="Default"/>
        <w:jc w:val="both"/>
        <w:rPr>
          <w:b/>
          <w:bCs/>
        </w:rPr>
      </w:pPr>
    </w:p>
    <w:p w14:paraId="36A4DC2E" w14:textId="77777777" w:rsidR="007D33E3" w:rsidRPr="007D33E3" w:rsidRDefault="007D33E3" w:rsidP="007D33E3">
      <w:pPr>
        <w:pStyle w:val="Default"/>
        <w:jc w:val="both"/>
      </w:pPr>
      <w:r w:rsidRPr="007D33E3">
        <w:rPr>
          <w:b/>
          <w:bCs/>
        </w:rPr>
        <w:t>Раздел 3. Секреты речи и текста</w:t>
      </w:r>
      <w:r>
        <w:rPr>
          <w:b/>
          <w:bCs/>
        </w:rPr>
        <w:t xml:space="preserve"> (</w:t>
      </w:r>
      <w:r w:rsidRPr="007D33E3">
        <w:rPr>
          <w:b/>
          <w:bCs/>
        </w:rPr>
        <w:t xml:space="preserve">5 ч) </w:t>
      </w:r>
    </w:p>
    <w:p w14:paraId="6D9FB064" w14:textId="77777777" w:rsidR="007D33E3" w:rsidRPr="007D33E3" w:rsidRDefault="007D33E3" w:rsidP="007D33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E3">
        <w:rPr>
          <w:rFonts w:ascii="Times New Roman" w:hAnsi="Times New Roman" w:cs="Times New Roman"/>
          <w:sz w:val="24"/>
          <w:szCs w:val="24"/>
        </w:rPr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</w:t>
      </w:r>
    </w:p>
    <w:p w14:paraId="223EEACF" w14:textId="77777777" w:rsidR="007D33E3" w:rsidRPr="007D33E3" w:rsidRDefault="006F08B8" w:rsidP="007D33E3">
      <w:pPr>
        <w:pStyle w:val="Default"/>
        <w:jc w:val="both"/>
      </w:pPr>
      <w:r w:rsidRPr="007D33E3">
        <w:t xml:space="preserve">       </w:t>
      </w:r>
      <w:r w:rsidR="007D33E3" w:rsidRPr="007D33E3">
        <w:t xml:space="preserve">диалога и др. (например, как правильно выразить несогласие; как убедить товарища). </w:t>
      </w:r>
    </w:p>
    <w:p w14:paraId="62C2D20D" w14:textId="77777777" w:rsidR="007D33E3" w:rsidRPr="007D33E3" w:rsidRDefault="007D33E3" w:rsidP="007D33E3">
      <w:pPr>
        <w:pStyle w:val="Default"/>
        <w:jc w:val="both"/>
      </w:pPr>
      <w:r w:rsidRPr="007D33E3"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7D33E3">
        <w:rPr>
          <w:i/>
          <w:iCs/>
        </w:rPr>
        <w:t xml:space="preserve">ты </w:t>
      </w:r>
      <w:r w:rsidRPr="007D33E3">
        <w:t xml:space="preserve">и </w:t>
      </w:r>
      <w:r w:rsidRPr="007D33E3">
        <w:rPr>
          <w:i/>
          <w:iCs/>
        </w:rPr>
        <w:t>вы</w:t>
      </w:r>
      <w:r w:rsidRPr="007D33E3">
        <w:t xml:space="preserve">. </w:t>
      </w:r>
    </w:p>
    <w:p w14:paraId="6701282B" w14:textId="77777777" w:rsidR="007D33E3" w:rsidRPr="007D33E3" w:rsidRDefault="007D33E3" w:rsidP="007D33E3">
      <w:pPr>
        <w:pStyle w:val="Default"/>
        <w:jc w:val="both"/>
      </w:pPr>
      <w:r w:rsidRPr="007D33E3"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14:paraId="326EE598" w14:textId="77777777" w:rsidR="007D33E3" w:rsidRPr="007D33E3" w:rsidRDefault="007D33E3" w:rsidP="007D33E3">
      <w:pPr>
        <w:pStyle w:val="Default"/>
        <w:jc w:val="both"/>
      </w:pPr>
      <w:r w:rsidRPr="007D33E3"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14:paraId="636AC83E" w14:textId="77777777" w:rsidR="007D33E3" w:rsidRPr="007D33E3" w:rsidRDefault="007D33E3" w:rsidP="007D33E3">
      <w:pPr>
        <w:pStyle w:val="Default"/>
        <w:jc w:val="both"/>
      </w:pPr>
      <w:r w:rsidRPr="007D33E3">
        <w:lastRenderedPageBreak/>
        <w:t xml:space="preserve">Создание текстов-повествований: заметки о посещении музеев; повествование об участии в народных праздниках. </w:t>
      </w:r>
    </w:p>
    <w:p w14:paraId="1290CC11" w14:textId="77777777" w:rsidR="00E56DE5" w:rsidRDefault="007D33E3" w:rsidP="007D3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33E3">
        <w:rPr>
          <w:rFonts w:ascii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  <w:r>
        <w:rPr>
          <w:sz w:val="28"/>
          <w:szCs w:val="28"/>
        </w:rPr>
        <w:t xml:space="preserve"> </w:t>
      </w:r>
      <w:r w:rsidR="006F08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0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57F15DF9" w14:textId="77777777" w:rsidR="007D33E3" w:rsidRDefault="007D33E3" w:rsidP="0057301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F0354" w14:textId="77777777" w:rsidR="00DE32D5" w:rsidRPr="000A7DAF" w:rsidRDefault="00DE32D5" w:rsidP="0057301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DAF">
        <w:rPr>
          <w:rFonts w:ascii="Times New Roman" w:hAnsi="Times New Roman" w:cs="Times New Roman"/>
          <w:b/>
          <w:sz w:val="24"/>
          <w:szCs w:val="24"/>
        </w:rPr>
        <w:t>Учеб</w:t>
      </w:r>
      <w:r w:rsidR="002D11C5">
        <w:rPr>
          <w:rFonts w:ascii="Times New Roman" w:hAnsi="Times New Roman" w:cs="Times New Roman"/>
          <w:b/>
          <w:sz w:val="24"/>
          <w:szCs w:val="24"/>
        </w:rPr>
        <w:t>но-те</w:t>
      </w:r>
      <w:r w:rsidR="0052628A">
        <w:rPr>
          <w:rFonts w:ascii="Times New Roman" w:hAnsi="Times New Roman" w:cs="Times New Roman"/>
          <w:b/>
          <w:sz w:val="24"/>
          <w:szCs w:val="24"/>
        </w:rPr>
        <w:t>матический план предмета «Русский</w:t>
      </w:r>
      <w:r w:rsidR="002D11C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52628A">
        <w:rPr>
          <w:rFonts w:ascii="Times New Roman" w:hAnsi="Times New Roman" w:cs="Times New Roman"/>
          <w:b/>
          <w:sz w:val="24"/>
          <w:szCs w:val="24"/>
        </w:rPr>
        <w:t>одной</w:t>
      </w:r>
      <w:r w:rsidRPr="000A7DAF">
        <w:rPr>
          <w:rFonts w:ascii="Times New Roman" w:hAnsi="Times New Roman" w:cs="Times New Roman"/>
          <w:b/>
          <w:sz w:val="24"/>
          <w:szCs w:val="24"/>
        </w:rPr>
        <w:t xml:space="preserve"> язык» во 2 классе.</w:t>
      </w:r>
    </w:p>
    <w:tbl>
      <w:tblPr>
        <w:tblpPr w:leftFromText="180" w:rightFromText="180" w:vertAnchor="text" w:horzAnchor="margin" w:tblpX="250" w:tblpY="12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</w:tblGrid>
      <w:tr w:rsidR="002D11C5" w:rsidRPr="000A7DAF" w14:paraId="7E008CB5" w14:textId="77777777" w:rsidTr="002D11C5">
        <w:trPr>
          <w:trHeight w:val="841"/>
        </w:trPr>
        <w:tc>
          <w:tcPr>
            <w:tcW w:w="675" w:type="dxa"/>
          </w:tcPr>
          <w:p w14:paraId="121FA09C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62613425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</w:tcPr>
          <w:p w14:paraId="461A677A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D11C5" w:rsidRPr="000A7DAF" w14:paraId="2170DFD4" w14:textId="77777777" w:rsidTr="002D11C5">
        <w:trPr>
          <w:trHeight w:val="275"/>
        </w:trPr>
        <w:tc>
          <w:tcPr>
            <w:tcW w:w="675" w:type="dxa"/>
          </w:tcPr>
          <w:p w14:paraId="7622F057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56B2BB9" w14:textId="77777777" w:rsidR="002D11C5" w:rsidRPr="002D11C5" w:rsidRDefault="007D33E3" w:rsidP="002D1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984" w:type="dxa"/>
          </w:tcPr>
          <w:p w14:paraId="6B792442" w14:textId="77777777" w:rsidR="002D11C5" w:rsidRPr="000A7DAF" w:rsidRDefault="007D33E3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1C5" w:rsidRPr="000A7DAF" w14:paraId="6A90BABC" w14:textId="77777777" w:rsidTr="002D11C5">
        <w:trPr>
          <w:trHeight w:val="275"/>
        </w:trPr>
        <w:tc>
          <w:tcPr>
            <w:tcW w:w="675" w:type="dxa"/>
          </w:tcPr>
          <w:p w14:paraId="02479891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FB4B045" w14:textId="77777777" w:rsidR="002D11C5" w:rsidRPr="002D11C5" w:rsidRDefault="007D33E3" w:rsidP="002D1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984" w:type="dxa"/>
          </w:tcPr>
          <w:p w14:paraId="21DB0663" w14:textId="77777777" w:rsidR="002D11C5" w:rsidRPr="000A7DAF" w:rsidRDefault="007D33E3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1C5" w:rsidRPr="000A7DAF" w14:paraId="3C8D8D30" w14:textId="77777777" w:rsidTr="002D11C5">
        <w:trPr>
          <w:trHeight w:val="275"/>
        </w:trPr>
        <w:tc>
          <w:tcPr>
            <w:tcW w:w="675" w:type="dxa"/>
          </w:tcPr>
          <w:p w14:paraId="4D58B608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F4C34C9" w14:textId="77777777" w:rsidR="002D11C5" w:rsidRPr="002D11C5" w:rsidRDefault="007D33E3" w:rsidP="002D11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984" w:type="dxa"/>
          </w:tcPr>
          <w:p w14:paraId="0991E1BC" w14:textId="77777777" w:rsidR="002D11C5" w:rsidRPr="000A7DAF" w:rsidRDefault="007D33E3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1C5" w:rsidRPr="000A7DAF" w14:paraId="3315F999" w14:textId="77777777" w:rsidTr="002D11C5">
        <w:trPr>
          <w:trHeight w:val="290"/>
        </w:trPr>
        <w:tc>
          <w:tcPr>
            <w:tcW w:w="675" w:type="dxa"/>
          </w:tcPr>
          <w:p w14:paraId="1D6E4481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A46C914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789CD14A" w14:textId="77777777" w:rsidR="002D11C5" w:rsidRPr="000A7DAF" w:rsidRDefault="002D11C5" w:rsidP="002D11C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6D1523D8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0CF753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790DB0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EC6F2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2F99E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F1C15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C52ADE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0A6D4D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FF6F8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825353" w14:textId="77777777" w:rsidR="00DE32D5" w:rsidRDefault="00DE32D5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C358B7" w14:textId="77777777" w:rsidR="00DE32D5" w:rsidRDefault="00DE32D5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2F3BD8" w14:textId="77777777" w:rsidR="00064988" w:rsidRDefault="00E56DE5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17C5BA" w14:textId="77777777" w:rsidR="00064988" w:rsidRDefault="00064988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095EDD" w14:textId="77777777" w:rsidR="00064988" w:rsidRDefault="00064988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892C83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7D6A78" w14:textId="77777777" w:rsidR="0057301F" w:rsidRDefault="0057301F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6A3F01" w14:textId="77777777" w:rsidR="007F19AE" w:rsidRDefault="0057301F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</w:t>
      </w:r>
    </w:p>
    <w:p w14:paraId="37FFF928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064DAB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DE86AA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E1172D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42F715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0DC362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0D6FE0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89C628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83C7F1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9A5977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67202B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49E7B7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4B2601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FDDBFE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ED5AC3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BFF396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F08800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9E3EEB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E08BD2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60D7F3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4944E3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E4C0D7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C69BB3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4FE038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59950A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B79286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7CFC1E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E0D1C8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DCB90E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B407EF" w14:textId="77777777" w:rsidR="007F19AE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A117FF" w14:textId="77777777" w:rsidR="00196C36" w:rsidRPr="006F08B8" w:rsidRDefault="007F19AE" w:rsidP="002D11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573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B4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6C36"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 тематический план</w:t>
      </w:r>
    </w:p>
    <w:p w14:paraId="032256A4" w14:textId="77777777" w:rsidR="00196C36" w:rsidRPr="00473B95" w:rsidRDefault="00196C36" w:rsidP="00196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7F19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учебному предмету «Русский родной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язык»</w:t>
      </w:r>
      <w:r w:rsidR="004D5D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2 классе</w:t>
      </w:r>
    </w:p>
    <w:p w14:paraId="576280F8" w14:textId="02D172C8" w:rsidR="00196C36" w:rsidRPr="004C35B1" w:rsidRDefault="00064988" w:rsidP="00196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 w:rsidR="003B164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3B164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6C36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tbl>
      <w:tblPr>
        <w:tblpPr w:leftFromText="180" w:rightFromText="180" w:vertAnchor="text" w:horzAnchor="margin" w:tblpY="134"/>
        <w:tblW w:w="2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764"/>
        <w:gridCol w:w="5384"/>
        <w:gridCol w:w="1418"/>
        <w:gridCol w:w="1426"/>
        <w:gridCol w:w="7775"/>
        <w:gridCol w:w="7775"/>
      </w:tblGrid>
      <w:tr w:rsidR="00DE32D5" w:rsidRPr="003B63A7" w14:paraId="47C6A8FF" w14:textId="77777777" w:rsidTr="009F0090">
        <w:trPr>
          <w:gridAfter w:val="2"/>
          <w:wAfter w:w="15550" w:type="dxa"/>
          <w:trHeight w:val="355"/>
        </w:trPr>
        <w:tc>
          <w:tcPr>
            <w:tcW w:w="764" w:type="dxa"/>
            <w:vAlign w:val="center"/>
          </w:tcPr>
          <w:p w14:paraId="78FA92CE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№ уроков п/п</w:t>
            </w:r>
          </w:p>
        </w:tc>
        <w:tc>
          <w:tcPr>
            <w:tcW w:w="764" w:type="dxa"/>
            <w:vAlign w:val="center"/>
          </w:tcPr>
          <w:p w14:paraId="3FDEE6CA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 xml:space="preserve">№ урока </w:t>
            </w:r>
            <w:proofErr w:type="spellStart"/>
            <w:proofErr w:type="gramStart"/>
            <w:r w:rsidRPr="00996A6C">
              <w:rPr>
                <w:rFonts w:ascii="Times New Roman" w:hAnsi="Times New Roman" w:cs="Times New Roman"/>
              </w:rPr>
              <w:t>разде</w:t>
            </w:r>
            <w:proofErr w:type="spellEnd"/>
            <w:r w:rsidRPr="00996A6C">
              <w:rPr>
                <w:rFonts w:ascii="Times New Roman" w:hAnsi="Times New Roman" w:cs="Times New Roman"/>
              </w:rPr>
              <w:t>-ла</w:t>
            </w:r>
            <w:proofErr w:type="gramEnd"/>
            <w:r w:rsidRPr="00996A6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384" w:type="dxa"/>
            <w:vAlign w:val="center"/>
          </w:tcPr>
          <w:p w14:paraId="6548BA42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Тема урока.</w:t>
            </w:r>
          </w:p>
        </w:tc>
        <w:tc>
          <w:tcPr>
            <w:tcW w:w="1418" w:type="dxa"/>
            <w:vAlign w:val="center"/>
          </w:tcPr>
          <w:p w14:paraId="321E5EE1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Плановые сроки изучения учебного материала</w:t>
            </w:r>
          </w:p>
        </w:tc>
        <w:tc>
          <w:tcPr>
            <w:tcW w:w="1426" w:type="dxa"/>
            <w:vAlign w:val="center"/>
          </w:tcPr>
          <w:p w14:paraId="522A9C9A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Фактические сроки (и/или коррекция)</w:t>
            </w:r>
          </w:p>
        </w:tc>
      </w:tr>
      <w:tr w:rsidR="00DE32D5" w:rsidRPr="003B63A7" w14:paraId="6C19A87E" w14:textId="77777777" w:rsidTr="009F0090">
        <w:trPr>
          <w:gridAfter w:val="2"/>
          <w:wAfter w:w="15550" w:type="dxa"/>
          <w:trHeight w:val="72"/>
        </w:trPr>
        <w:tc>
          <w:tcPr>
            <w:tcW w:w="9756" w:type="dxa"/>
            <w:gridSpan w:val="5"/>
            <w:vAlign w:val="center"/>
          </w:tcPr>
          <w:p w14:paraId="2B4E0B71" w14:textId="77777777" w:rsidR="00DE32D5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072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proofErr w:type="gramEnd"/>
            <w:r w:rsidR="00DE32D5" w:rsidRPr="003B63A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F072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0090" w:rsidRPr="003B63A7" w14:paraId="49DF242A" w14:textId="77777777" w:rsidTr="007D33E3">
        <w:trPr>
          <w:gridAfter w:val="2"/>
          <w:wAfter w:w="15550" w:type="dxa"/>
          <w:trHeight w:val="841"/>
        </w:trPr>
        <w:tc>
          <w:tcPr>
            <w:tcW w:w="764" w:type="dxa"/>
          </w:tcPr>
          <w:p w14:paraId="2F61DDB0" w14:textId="77777777" w:rsidR="009F0090" w:rsidRPr="003B63A7" w:rsidRDefault="009F0090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588282C6" w14:textId="77777777" w:rsidR="009F0090" w:rsidRPr="003B63A7" w:rsidRDefault="009F0090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21DFDDF8" w14:textId="77777777" w:rsidR="009F0090" w:rsidRPr="007F19AE" w:rsidRDefault="00DC578B" w:rsidP="004F1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охране труда ИОТ №017.</w:t>
            </w:r>
            <w:r w:rsidR="007F1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3E3" w:rsidRPr="007F19AE">
              <w:rPr>
                <w:rFonts w:ascii="Times New Roman" w:hAnsi="Times New Roman" w:cs="Times New Roman"/>
                <w:sz w:val="24"/>
                <w:szCs w:val="24"/>
              </w:rPr>
              <w:t xml:space="preserve">По одёжке встречают… </w:t>
            </w:r>
          </w:p>
        </w:tc>
        <w:tc>
          <w:tcPr>
            <w:tcW w:w="1418" w:type="dxa"/>
          </w:tcPr>
          <w:p w14:paraId="2453261F" w14:textId="77777777" w:rsidR="009F0090" w:rsidRPr="003B63A7" w:rsidRDefault="009F0090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4EA417D" w14:textId="77777777" w:rsidR="009F0090" w:rsidRPr="003B63A7" w:rsidRDefault="009F0090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7375D374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107B2B3D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60367DAD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258050BB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Ржаной хлебушко калачу дедушка </w:t>
            </w:r>
          </w:p>
        </w:tc>
        <w:tc>
          <w:tcPr>
            <w:tcW w:w="1418" w:type="dxa"/>
          </w:tcPr>
          <w:p w14:paraId="46A5EB94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64B57D7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60395B45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0A3E0F1E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09D69CB0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0945B48D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хорошие щи, так другой пищи не ищи </w:t>
            </w:r>
          </w:p>
        </w:tc>
        <w:tc>
          <w:tcPr>
            <w:tcW w:w="1418" w:type="dxa"/>
          </w:tcPr>
          <w:p w14:paraId="522C49EE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81D1EF5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3265CA5F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136F3DBC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2DA01CB4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727A0333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Каша – кормилица наша </w:t>
            </w:r>
          </w:p>
        </w:tc>
        <w:tc>
          <w:tcPr>
            <w:tcW w:w="1418" w:type="dxa"/>
          </w:tcPr>
          <w:p w14:paraId="4DD9A540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1A56D7B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4194FE9B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06116B51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654EBCDE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18B08491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Любишь кататься, люби и саночки возить </w:t>
            </w:r>
          </w:p>
        </w:tc>
        <w:tc>
          <w:tcPr>
            <w:tcW w:w="1418" w:type="dxa"/>
          </w:tcPr>
          <w:p w14:paraId="46DA6214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2F163F8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00658128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0BF84E2A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4FDB4A2B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2AB93435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Делу время, потехе час </w:t>
            </w:r>
          </w:p>
        </w:tc>
        <w:tc>
          <w:tcPr>
            <w:tcW w:w="1418" w:type="dxa"/>
          </w:tcPr>
          <w:p w14:paraId="1E148DE7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59496AF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385538D4" w14:textId="77777777" w:rsidTr="009F0090">
        <w:trPr>
          <w:gridAfter w:val="2"/>
          <w:wAfter w:w="15550" w:type="dxa"/>
          <w:trHeight w:val="72"/>
        </w:trPr>
        <w:tc>
          <w:tcPr>
            <w:tcW w:w="9756" w:type="dxa"/>
            <w:gridSpan w:val="5"/>
          </w:tcPr>
          <w:p w14:paraId="51189D3E" w14:textId="77777777" w:rsidR="007D33E3" w:rsidRPr="003B63A7" w:rsidRDefault="007D33E3" w:rsidP="007D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в </w:t>
            </w:r>
            <w:proofErr w:type="gramStart"/>
            <w:r w:rsidRPr="007D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3A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33E3" w:rsidRPr="003B63A7" w14:paraId="6A6A0BFE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3871F50F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06D30457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685A2072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Помогает ли ударение различать слова? </w:t>
            </w:r>
          </w:p>
        </w:tc>
        <w:tc>
          <w:tcPr>
            <w:tcW w:w="1418" w:type="dxa"/>
          </w:tcPr>
          <w:p w14:paraId="649BA102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7CC3A3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4E90F09B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015B0FEE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1D7ECC38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246D4103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чего нужны синонимы</w:t>
            </w:r>
          </w:p>
        </w:tc>
        <w:tc>
          <w:tcPr>
            <w:tcW w:w="1418" w:type="dxa"/>
          </w:tcPr>
          <w:p w14:paraId="0E63C5B4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4A44FAA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6DDC1B89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296B4336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12FE4922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40486103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чего нужны антонимы</w:t>
            </w:r>
          </w:p>
        </w:tc>
        <w:tc>
          <w:tcPr>
            <w:tcW w:w="1418" w:type="dxa"/>
          </w:tcPr>
          <w:p w14:paraId="33BE8AC1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FDDDFB6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159FEA1F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30194F7B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560AED23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7C382E2E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появились пословицы и фразеологизмы</w:t>
            </w:r>
          </w:p>
        </w:tc>
        <w:tc>
          <w:tcPr>
            <w:tcW w:w="1418" w:type="dxa"/>
          </w:tcPr>
          <w:p w14:paraId="12508C15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71AAE5D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1A01929E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32E573EA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279CAAE1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40544F88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можно объяснить значение слова</w:t>
            </w:r>
          </w:p>
        </w:tc>
        <w:tc>
          <w:tcPr>
            <w:tcW w:w="1418" w:type="dxa"/>
          </w:tcPr>
          <w:p w14:paraId="7D7BED6B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65019FC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4DFEA26C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49628878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641A51F6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60C7398F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Встречается ли в сказках и стихах необычное ударение</w:t>
            </w:r>
          </w:p>
        </w:tc>
        <w:tc>
          <w:tcPr>
            <w:tcW w:w="1418" w:type="dxa"/>
          </w:tcPr>
          <w:p w14:paraId="55F81211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8D9FE54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666603D6" w14:textId="77777777" w:rsidTr="009F0090">
        <w:trPr>
          <w:trHeight w:val="72"/>
        </w:trPr>
        <w:tc>
          <w:tcPr>
            <w:tcW w:w="9756" w:type="dxa"/>
            <w:gridSpan w:val="5"/>
          </w:tcPr>
          <w:p w14:paraId="3CA9F522" w14:textId="77777777" w:rsidR="007D33E3" w:rsidRPr="00D437AD" w:rsidRDefault="007D33E3" w:rsidP="00DE3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r w:rsidRPr="00D437A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775" w:type="dxa"/>
          </w:tcPr>
          <w:p w14:paraId="5F2DE268" w14:textId="77777777" w:rsidR="007D33E3" w:rsidRPr="003B63A7" w:rsidRDefault="007D33E3"/>
        </w:tc>
        <w:tc>
          <w:tcPr>
            <w:tcW w:w="7775" w:type="dxa"/>
          </w:tcPr>
          <w:p w14:paraId="7E538D70" w14:textId="77777777" w:rsidR="007D33E3" w:rsidRPr="00F16D64" w:rsidRDefault="007D33E3" w:rsidP="004F176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16D64">
              <w:rPr>
                <w:rFonts w:eastAsia="Times New Roman"/>
                <w:sz w:val="28"/>
                <w:szCs w:val="28"/>
              </w:rPr>
              <w:t>Пословица недаром молвится</w:t>
            </w:r>
          </w:p>
        </w:tc>
      </w:tr>
      <w:tr w:rsidR="007D33E3" w:rsidRPr="003B63A7" w14:paraId="01483E71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72AE1636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1B96FDEB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0A97F438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вести диалог </w:t>
            </w:r>
          </w:p>
        </w:tc>
        <w:tc>
          <w:tcPr>
            <w:tcW w:w="1418" w:type="dxa"/>
          </w:tcPr>
          <w:p w14:paraId="0280C5A4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12AC805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0A8D2013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4B901844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71FFD0C7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7DF9530E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Составляем развёрнутое толкование значения слова </w:t>
            </w:r>
          </w:p>
        </w:tc>
        <w:tc>
          <w:tcPr>
            <w:tcW w:w="1418" w:type="dxa"/>
          </w:tcPr>
          <w:p w14:paraId="60F44E86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775500F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2DA1DD7A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63143D76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1A86B96D" w14:textId="77777777" w:rsidR="007D33E3" w:rsidRPr="003B63A7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3D84511B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Устанавливаем связь предложений в тексте </w:t>
            </w:r>
          </w:p>
        </w:tc>
        <w:tc>
          <w:tcPr>
            <w:tcW w:w="1418" w:type="dxa"/>
          </w:tcPr>
          <w:p w14:paraId="18284FBA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D876105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44B1CCB5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35BA50EF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47BFC2D5" w14:textId="77777777" w:rsidR="007D33E3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2A22F56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Создаём тексты-инструкции и тексты-повествования </w:t>
            </w:r>
          </w:p>
        </w:tc>
        <w:tc>
          <w:tcPr>
            <w:tcW w:w="1418" w:type="dxa"/>
          </w:tcPr>
          <w:p w14:paraId="42FEB46F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05CD706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E3" w:rsidRPr="003B63A7" w14:paraId="5AE17E61" w14:textId="77777777" w:rsidTr="009F0090">
        <w:trPr>
          <w:gridAfter w:val="2"/>
          <w:wAfter w:w="15550" w:type="dxa"/>
          <w:trHeight w:val="72"/>
        </w:trPr>
        <w:tc>
          <w:tcPr>
            <w:tcW w:w="764" w:type="dxa"/>
          </w:tcPr>
          <w:p w14:paraId="74071930" w14:textId="77777777" w:rsidR="007D33E3" w:rsidRPr="003B63A7" w:rsidRDefault="007D33E3" w:rsidP="007F19AE">
            <w:pPr>
              <w:pStyle w:val="a5"/>
              <w:numPr>
                <w:ilvl w:val="0"/>
                <w:numId w:val="1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</w:tcPr>
          <w:p w14:paraId="4F5E33AF" w14:textId="77777777" w:rsidR="007D33E3" w:rsidRDefault="007D33E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6BF1941E" w14:textId="77777777" w:rsidR="007D33E3" w:rsidRDefault="007D33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результатов выполнения проектных заданий </w:t>
            </w:r>
          </w:p>
        </w:tc>
        <w:tc>
          <w:tcPr>
            <w:tcW w:w="1418" w:type="dxa"/>
          </w:tcPr>
          <w:p w14:paraId="2DCC310B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D824D70" w14:textId="77777777" w:rsidR="007D33E3" w:rsidRPr="003B63A7" w:rsidRDefault="007D33E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949"/>
        <w:gridCol w:w="1317"/>
        <w:gridCol w:w="1318"/>
        <w:gridCol w:w="1630"/>
        <w:gridCol w:w="1298"/>
      </w:tblGrid>
      <w:tr w:rsidR="00DE32D5" w:rsidRPr="00D55513" w14:paraId="6210565F" w14:textId="77777777" w:rsidTr="0057301F">
        <w:trPr>
          <w:trHeight w:val="2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2E06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Итого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6D67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lang w:eastAsia="ar-SA"/>
              </w:rPr>
              <w:t>часов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E5C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lang w:eastAsia="ar-SA"/>
              </w:rPr>
              <w:t xml:space="preserve">В том числе: </w:t>
            </w:r>
          </w:p>
        </w:tc>
      </w:tr>
      <w:tr w:rsidR="00DE32D5" w:rsidRPr="003B63A7" w14:paraId="14E5762F" w14:textId="77777777" w:rsidTr="0057301F">
        <w:trPr>
          <w:trHeight w:val="2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A62" w14:textId="77777777" w:rsidR="00DE32D5" w:rsidRPr="00D55513" w:rsidRDefault="00DE32D5" w:rsidP="00DE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C59" w14:textId="77777777" w:rsidR="00DE32D5" w:rsidRPr="00D55513" w:rsidRDefault="00DE32D5" w:rsidP="00DE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D565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уроков повторения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CF8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контрольных диктантов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B8A8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них итоговых контрольных диктантов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FAD2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Контрольных списываний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273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уроков развития речи</w:t>
            </w:r>
          </w:p>
        </w:tc>
      </w:tr>
      <w:tr w:rsidR="00DE32D5" w:rsidRPr="003B63A7" w14:paraId="56FBB0FF" w14:textId="77777777" w:rsidTr="0057301F">
        <w:trPr>
          <w:trHeight w:val="5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996" w14:textId="77777777" w:rsidR="00DE32D5" w:rsidRPr="00F07297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72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C864" w14:textId="77777777" w:rsidR="00DE32D5" w:rsidRPr="00D55513" w:rsidRDefault="00D55513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2D1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898E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F5A2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3B2B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901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0AC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E32D5" w:rsidRPr="003B63A7" w14:paraId="3FF4B3EA" w14:textId="77777777" w:rsidTr="0057301F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10AA" w14:textId="77777777" w:rsidR="00DE32D5" w:rsidRPr="00F07297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72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E10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570D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39C9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8DA9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46B0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29A6FA04" w14:textId="77777777" w:rsidR="00DE32D5" w:rsidRPr="003B63A7" w:rsidRDefault="00DE32D5" w:rsidP="00DE32D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D23569" w14:textId="77777777" w:rsidR="00196C36" w:rsidRPr="004C35B1" w:rsidRDefault="00196C36" w:rsidP="00196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57BB55" w14:textId="77777777" w:rsidR="005C3855" w:rsidRPr="00822441" w:rsidRDefault="005C3855" w:rsidP="005C38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>СОГЛАСОВАНО</w:t>
      </w:r>
    </w:p>
    <w:p w14:paraId="7CBAA2F0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 xml:space="preserve"> Зам. директора по </w:t>
      </w:r>
      <w:proofErr w:type="gramStart"/>
      <w:r w:rsidRPr="00822441">
        <w:rPr>
          <w:rFonts w:ascii="Times New Roman" w:eastAsia="Times New Roman" w:hAnsi="Times New Roman" w:cs="Times New Roman"/>
          <w:lang w:eastAsia="ar-SA"/>
        </w:rPr>
        <w:t>УВР  _</w:t>
      </w:r>
      <w:proofErr w:type="gramEnd"/>
      <w:r w:rsidR="001E4F0C" w:rsidRPr="00822441">
        <w:rPr>
          <w:rFonts w:ascii="Times New Roman" w:eastAsia="Times New Roman" w:hAnsi="Times New Roman" w:cs="Times New Roman"/>
          <w:lang w:eastAsia="ar-SA"/>
        </w:rPr>
        <w:t>_________/Е.А. Еремеева</w:t>
      </w:r>
      <w:r w:rsidRPr="00822441">
        <w:rPr>
          <w:rFonts w:ascii="Times New Roman" w:eastAsia="Times New Roman" w:hAnsi="Times New Roman" w:cs="Times New Roman"/>
          <w:lang w:eastAsia="ar-SA"/>
        </w:rPr>
        <w:t>/</w:t>
      </w:r>
    </w:p>
    <w:p w14:paraId="1F09C328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9093A5" w14:textId="66FA31B1" w:rsidR="005C3855" w:rsidRPr="00822441" w:rsidRDefault="00064988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«______» ______________ 20</w:t>
      </w:r>
      <w:r w:rsidR="003B1649">
        <w:rPr>
          <w:rFonts w:ascii="Times New Roman" w:eastAsia="Times New Roman" w:hAnsi="Times New Roman" w:cs="Times New Roman"/>
          <w:lang w:eastAsia="ar-SA"/>
        </w:rPr>
        <w:t>20</w:t>
      </w:r>
      <w:r w:rsidR="005C3855" w:rsidRPr="00822441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14:paraId="497D1109" w14:textId="77777777" w:rsidR="005C3855" w:rsidRPr="00822441" w:rsidRDefault="005C3855" w:rsidP="005C3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E0355EB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03F56F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22441">
        <w:rPr>
          <w:rFonts w:ascii="Times New Roman" w:eastAsia="Times New Roman" w:hAnsi="Times New Roman" w:cs="Times New Roman"/>
          <w:lang w:eastAsia="ar-SA"/>
        </w:rPr>
        <w:t>СОГЛАСОВАНО  на</w:t>
      </w:r>
      <w:proofErr w:type="gramEnd"/>
      <w:r w:rsidRPr="00822441">
        <w:rPr>
          <w:rFonts w:ascii="Times New Roman" w:eastAsia="Times New Roman" w:hAnsi="Times New Roman" w:cs="Times New Roman"/>
          <w:lang w:eastAsia="ar-SA"/>
        </w:rPr>
        <w:t xml:space="preserve"> заседании ШМО, рекомендуется к утверждению</w:t>
      </w:r>
    </w:p>
    <w:p w14:paraId="4FEB6DBA" w14:textId="0B57EE15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 xml:space="preserve"> проток</w:t>
      </w:r>
      <w:r w:rsidR="00064988">
        <w:rPr>
          <w:rFonts w:ascii="Times New Roman" w:eastAsia="Times New Roman" w:hAnsi="Times New Roman" w:cs="Times New Roman"/>
          <w:lang w:eastAsia="ar-SA"/>
        </w:rPr>
        <w:t>ол № ___ от «___» ________ 20</w:t>
      </w:r>
      <w:r w:rsidR="003B1649">
        <w:rPr>
          <w:rFonts w:ascii="Times New Roman" w:eastAsia="Times New Roman" w:hAnsi="Times New Roman" w:cs="Times New Roman"/>
          <w:lang w:eastAsia="ar-SA"/>
        </w:rPr>
        <w:t>20</w:t>
      </w:r>
      <w:r w:rsidRPr="00822441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14:paraId="15DD6093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>Руководитель ШМО _</w:t>
      </w:r>
      <w:r w:rsidR="005A6DFC" w:rsidRPr="00822441">
        <w:rPr>
          <w:rFonts w:ascii="Times New Roman" w:eastAsia="Times New Roman" w:hAnsi="Times New Roman" w:cs="Times New Roman"/>
          <w:lang w:eastAsia="ar-SA"/>
        </w:rPr>
        <w:t>____________ /В.А. Афонина</w:t>
      </w:r>
      <w:r w:rsidRPr="00822441">
        <w:rPr>
          <w:rFonts w:ascii="Times New Roman" w:eastAsia="Times New Roman" w:hAnsi="Times New Roman" w:cs="Times New Roman"/>
          <w:lang w:eastAsia="ar-SA"/>
        </w:rPr>
        <w:t>/</w:t>
      </w:r>
    </w:p>
    <w:p w14:paraId="68CE9F5F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22441"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                         </w:t>
      </w:r>
      <w:r w:rsidR="00EA74E8" w:rsidRPr="00822441">
        <w:rPr>
          <w:rFonts w:ascii="Times New Roman" w:eastAsia="Times New Roman" w:hAnsi="Times New Roman" w:cs="Times New Roman"/>
          <w:lang w:eastAsia="ar-SA"/>
        </w:rPr>
        <w:t xml:space="preserve">             </w:t>
      </w:r>
    </w:p>
    <w:p w14:paraId="59C4F3A6" w14:textId="77777777" w:rsidR="00F56744" w:rsidRPr="00822441" w:rsidRDefault="00F56744" w:rsidP="00F56744">
      <w:pPr>
        <w:rPr>
          <w:rFonts w:ascii="Times New Roman" w:hAnsi="Times New Roman" w:cs="Times New Roman"/>
        </w:rPr>
      </w:pPr>
    </w:p>
    <w:sectPr w:rsidR="00F56744" w:rsidRPr="00822441" w:rsidSect="003604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6ECB" w14:textId="77777777" w:rsidR="0026664C" w:rsidRDefault="0026664C" w:rsidP="00AA6C89">
      <w:pPr>
        <w:spacing w:after="0" w:line="240" w:lineRule="auto"/>
      </w:pPr>
      <w:r>
        <w:separator/>
      </w:r>
    </w:p>
  </w:endnote>
  <w:endnote w:type="continuationSeparator" w:id="0">
    <w:p w14:paraId="6241F64E" w14:textId="77777777" w:rsidR="0026664C" w:rsidRDefault="0026664C" w:rsidP="00AA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517"/>
      <w:showingPlcHdr/>
    </w:sdtPr>
    <w:sdtEndPr/>
    <w:sdtContent>
      <w:p w14:paraId="765190C4" w14:textId="77777777" w:rsidR="00E57C8C" w:rsidRDefault="00E57C8C">
        <w:pPr>
          <w:pStyle w:val="aa"/>
          <w:jc w:val="center"/>
        </w:pPr>
        <w:r>
          <w:t xml:space="preserve">     </w:t>
        </w:r>
      </w:p>
    </w:sdtContent>
  </w:sdt>
  <w:p w14:paraId="322B9F26" w14:textId="77777777" w:rsidR="00E57C8C" w:rsidRDefault="00E57C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C820" w14:textId="77777777" w:rsidR="0026664C" w:rsidRDefault="0026664C" w:rsidP="00AA6C89">
      <w:pPr>
        <w:spacing w:after="0" w:line="240" w:lineRule="auto"/>
      </w:pPr>
      <w:r>
        <w:separator/>
      </w:r>
    </w:p>
  </w:footnote>
  <w:footnote w:type="continuationSeparator" w:id="0">
    <w:p w14:paraId="3F148F4B" w14:textId="77777777" w:rsidR="0026664C" w:rsidRDefault="0026664C" w:rsidP="00AA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u w:val="none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42C8"/>
    <w:multiLevelType w:val="hybridMultilevel"/>
    <w:tmpl w:val="2D4052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BB76C7"/>
    <w:multiLevelType w:val="hybridMultilevel"/>
    <w:tmpl w:val="7C044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477A"/>
    <w:multiLevelType w:val="hybridMultilevel"/>
    <w:tmpl w:val="C5DC1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102"/>
    <w:multiLevelType w:val="hybridMultilevel"/>
    <w:tmpl w:val="7C6A9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056D6E"/>
    <w:multiLevelType w:val="hybridMultilevel"/>
    <w:tmpl w:val="58E4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1798"/>
    <w:multiLevelType w:val="hybridMultilevel"/>
    <w:tmpl w:val="0F42A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40818"/>
    <w:multiLevelType w:val="hybridMultilevel"/>
    <w:tmpl w:val="92CC3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44E42"/>
    <w:multiLevelType w:val="hybridMultilevel"/>
    <w:tmpl w:val="4102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14673"/>
    <w:multiLevelType w:val="hybridMultilevel"/>
    <w:tmpl w:val="3FAC1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542AB"/>
    <w:multiLevelType w:val="hybridMultilevel"/>
    <w:tmpl w:val="B1D82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44"/>
    <w:rsid w:val="000142A5"/>
    <w:rsid w:val="00016349"/>
    <w:rsid w:val="0003262D"/>
    <w:rsid w:val="0003736E"/>
    <w:rsid w:val="00037E08"/>
    <w:rsid w:val="00064988"/>
    <w:rsid w:val="00092138"/>
    <w:rsid w:val="000A40F7"/>
    <w:rsid w:val="000D3421"/>
    <w:rsid w:val="000D47AA"/>
    <w:rsid w:val="000F0A59"/>
    <w:rsid w:val="0011638C"/>
    <w:rsid w:val="001202D6"/>
    <w:rsid w:val="001259DA"/>
    <w:rsid w:val="00147E17"/>
    <w:rsid w:val="00157BC6"/>
    <w:rsid w:val="00173F02"/>
    <w:rsid w:val="00196C36"/>
    <w:rsid w:val="001C5345"/>
    <w:rsid w:val="001E4F0C"/>
    <w:rsid w:val="001F1DF0"/>
    <w:rsid w:val="00200FF8"/>
    <w:rsid w:val="00201C0F"/>
    <w:rsid w:val="00202111"/>
    <w:rsid w:val="0023562B"/>
    <w:rsid w:val="00243524"/>
    <w:rsid w:val="0026664C"/>
    <w:rsid w:val="002A0FE3"/>
    <w:rsid w:val="002C4794"/>
    <w:rsid w:val="002D06CF"/>
    <w:rsid w:val="002D11C5"/>
    <w:rsid w:val="002D28DF"/>
    <w:rsid w:val="002D3991"/>
    <w:rsid w:val="00305E8D"/>
    <w:rsid w:val="00347D5E"/>
    <w:rsid w:val="0036048F"/>
    <w:rsid w:val="00371DC1"/>
    <w:rsid w:val="003A527A"/>
    <w:rsid w:val="003B1649"/>
    <w:rsid w:val="003B39EC"/>
    <w:rsid w:val="003D7EFE"/>
    <w:rsid w:val="004555CA"/>
    <w:rsid w:val="004621F0"/>
    <w:rsid w:val="0049717A"/>
    <w:rsid w:val="004B3AE1"/>
    <w:rsid w:val="004D5D66"/>
    <w:rsid w:val="004F1768"/>
    <w:rsid w:val="00500D5C"/>
    <w:rsid w:val="0052628A"/>
    <w:rsid w:val="0057301F"/>
    <w:rsid w:val="005A3CF9"/>
    <w:rsid w:val="005A6DFC"/>
    <w:rsid w:val="005C3855"/>
    <w:rsid w:val="00600BA3"/>
    <w:rsid w:val="00610D3A"/>
    <w:rsid w:val="00647D95"/>
    <w:rsid w:val="00667D07"/>
    <w:rsid w:val="00670701"/>
    <w:rsid w:val="006856C3"/>
    <w:rsid w:val="006B5856"/>
    <w:rsid w:val="006F08B8"/>
    <w:rsid w:val="00705765"/>
    <w:rsid w:val="00707C85"/>
    <w:rsid w:val="00720676"/>
    <w:rsid w:val="007601F0"/>
    <w:rsid w:val="00796620"/>
    <w:rsid w:val="007A0E49"/>
    <w:rsid w:val="007A2243"/>
    <w:rsid w:val="007B4B9D"/>
    <w:rsid w:val="007C252A"/>
    <w:rsid w:val="007D33E3"/>
    <w:rsid w:val="007D4EF3"/>
    <w:rsid w:val="007F009C"/>
    <w:rsid w:val="007F19AE"/>
    <w:rsid w:val="007F3B43"/>
    <w:rsid w:val="007F3C51"/>
    <w:rsid w:val="0080575E"/>
    <w:rsid w:val="00822441"/>
    <w:rsid w:val="008225DC"/>
    <w:rsid w:val="00837356"/>
    <w:rsid w:val="00840804"/>
    <w:rsid w:val="00844CEA"/>
    <w:rsid w:val="00850422"/>
    <w:rsid w:val="008673A4"/>
    <w:rsid w:val="008748A5"/>
    <w:rsid w:val="0088403E"/>
    <w:rsid w:val="008A6608"/>
    <w:rsid w:val="008D5D86"/>
    <w:rsid w:val="008E0569"/>
    <w:rsid w:val="009015CD"/>
    <w:rsid w:val="009378D1"/>
    <w:rsid w:val="00943EC7"/>
    <w:rsid w:val="00961006"/>
    <w:rsid w:val="009C4C12"/>
    <w:rsid w:val="009F0090"/>
    <w:rsid w:val="00A349BF"/>
    <w:rsid w:val="00A509A8"/>
    <w:rsid w:val="00A56E0F"/>
    <w:rsid w:val="00A6665C"/>
    <w:rsid w:val="00A91660"/>
    <w:rsid w:val="00AA6C89"/>
    <w:rsid w:val="00AD6867"/>
    <w:rsid w:val="00AE59FA"/>
    <w:rsid w:val="00AF5EAC"/>
    <w:rsid w:val="00B07D64"/>
    <w:rsid w:val="00B224A4"/>
    <w:rsid w:val="00B23DDB"/>
    <w:rsid w:val="00BB78B7"/>
    <w:rsid w:val="00BF3742"/>
    <w:rsid w:val="00C203AA"/>
    <w:rsid w:val="00C414AE"/>
    <w:rsid w:val="00C476C7"/>
    <w:rsid w:val="00C51F84"/>
    <w:rsid w:val="00C6187D"/>
    <w:rsid w:val="00C62C8D"/>
    <w:rsid w:val="00CB4BC2"/>
    <w:rsid w:val="00CC2BAC"/>
    <w:rsid w:val="00CC43EC"/>
    <w:rsid w:val="00CD4932"/>
    <w:rsid w:val="00CF12A6"/>
    <w:rsid w:val="00D05085"/>
    <w:rsid w:val="00D07517"/>
    <w:rsid w:val="00D1528A"/>
    <w:rsid w:val="00D55513"/>
    <w:rsid w:val="00D818A0"/>
    <w:rsid w:val="00D90131"/>
    <w:rsid w:val="00DC578B"/>
    <w:rsid w:val="00DE0426"/>
    <w:rsid w:val="00DE2DA1"/>
    <w:rsid w:val="00DE32D5"/>
    <w:rsid w:val="00DF6AE1"/>
    <w:rsid w:val="00E331C1"/>
    <w:rsid w:val="00E56DE5"/>
    <w:rsid w:val="00E57C8C"/>
    <w:rsid w:val="00E6032A"/>
    <w:rsid w:val="00E810FD"/>
    <w:rsid w:val="00EA74E8"/>
    <w:rsid w:val="00EE384C"/>
    <w:rsid w:val="00EF6CD0"/>
    <w:rsid w:val="00F07297"/>
    <w:rsid w:val="00F50992"/>
    <w:rsid w:val="00F56744"/>
    <w:rsid w:val="00F661D1"/>
    <w:rsid w:val="00FA796D"/>
    <w:rsid w:val="00FC174B"/>
    <w:rsid w:val="00FF1001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6BEF"/>
  <w15:docId w15:val="{12B35833-FD6A-4843-BADA-3BCB2288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2D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eastAsiaTheme="minorHAnsi"/>
      <w:caps/>
      <w:color w:val="FFFFFF"/>
      <w:spacing w:val="15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32D5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eastAsiaTheme="minorHAnsi"/>
      <w:caps/>
      <w:spacing w:val="15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32D5"/>
    <w:pPr>
      <w:pBdr>
        <w:top w:val="single" w:sz="6" w:space="2" w:color="5B9BD5"/>
      </w:pBdr>
      <w:spacing w:before="300" w:after="0"/>
      <w:outlineLvl w:val="2"/>
    </w:pPr>
    <w:rPr>
      <w:rFonts w:eastAsiaTheme="minorHAnsi"/>
      <w:caps/>
      <w:color w:val="1F4D78"/>
      <w:spacing w:val="15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2D5"/>
    <w:pPr>
      <w:pBdr>
        <w:top w:val="dotted" w:sz="6" w:space="2" w:color="5B9BD5"/>
      </w:pBdr>
      <w:spacing w:before="200" w:after="0"/>
      <w:outlineLvl w:val="3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2D5"/>
    <w:pPr>
      <w:pBdr>
        <w:bottom w:val="single" w:sz="6" w:space="1" w:color="5B9BD5"/>
      </w:pBdr>
      <w:spacing w:before="200" w:after="0"/>
      <w:outlineLvl w:val="4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2D5"/>
    <w:pPr>
      <w:pBdr>
        <w:bottom w:val="dotted" w:sz="6" w:space="1" w:color="5B9BD5"/>
      </w:pBdr>
      <w:spacing w:before="200" w:after="0"/>
      <w:outlineLvl w:val="5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2D5"/>
    <w:pPr>
      <w:spacing w:before="200" w:after="0"/>
      <w:outlineLvl w:val="6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2D5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2D5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2D5"/>
    <w:rPr>
      <w:caps/>
      <w:color w:val="FFFFFF"/>
      <w:spacing w:val="15"/>
      <w:shd w:val="clear" w:color="auto" w:fill="5B9BD5"/>
    </w:rPr>
  </w:style>
  <w:style w:type="character" w:customStyle="1" w:styleId="20">
    <w:name w:val="Заголовок 2 Знак"/>
    <w:basedOn w:val="a0"/>
    <w:link w:val="2"/>
    <w:rsid w:val="00DE32D5"/>
    <w:rPr>
      <w:caps/>
      <w:spacing w:val="15"/>
      <w:sz w:val="20"/>
      <w:szCs w:val="20"/>
      <w:shd w:val="clear" w:color="auto" w:fill="DEEAF6"/>
    </w:rPr>
  </w:style>
  <w:style w:type="character" w:customStyle="1" w:styleId="30">
    <w:name w:val="Заголовок 3 Знак"/>
    <w:basedOn w:val="a0"/>
    <w:link w:val="3"/>
    <w:uiPriority w:val="9"/>
    <w:rsid w:val="00DE32D5"/>
    <w:rPr>
      <w:caps/>
      <w:color w:val="1F4D78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E32D5"/>
    <w:rPr>
      <w:caps/>
      <w:color w:val="2E74B5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F567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1001"/>
  </w:style>
  <w:style w:type="paragraph" w:styleId="a5">
    <w:name w:val="List Paragraph"/>
    <w:basedOn w:val="a"/>
    <w:link w:val="a6"/>
    <w:uiPriority w:val="34"/>
    <w:qFormat/>
    <w:rsid w:val="00F567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7F3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F567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F567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56744"/>
  </w:style>
  <w:style w:type="paragraph" w:styleId="a8">
    <w:name w:val="header"/>
    <w:basedOn w:val="a"/>
    <w:link w:val="a9"/>
    <w:uiPriority w:val="99"/>
    <w:semiHidden/>
    <w:unhideWhenUsed/>
    <w:rsid w:val="00AA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C8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A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C8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C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Zag11">
    <w:name w:val="Zag_11"/>
    <w:rsid w:val="00EA74E8"/>
  </w:style>
  <w:style w:type="paragraph" w:customStyle="1" w:styleId="11">
    <w:name w:val="Обычный1"/>
    <w:basedOn w:val="a"/>
    <w:rsid w:val="00E56DE5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msonormalbullet1gif">
    <w:name w:val="msonormalbullet1.gif"/>
    <w:basedOn w:val="a"/>
    <w:rsid w:val="007F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F10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FF10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FF10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38">
    <w:name w:val="c38"/>
    <w:basedOn w:val="a0"/>
    <w:rsid w:val="00FF1001"/>
  </w:style>
  <w:style w:type="character" w:customStyle="1" w:styleId="c12">
    <w:name w:val="c12"/>
    <w:basedOn w:val="a0"/>
    <w:rsid w:val="00FF1001"/>
  </w:style>
  <w:style w:type="paragraph" w:customStyle="1" w:styleId="c10">
    <w:name w:val="c10"/>
    <w:basedOn w:val="a"/>
    <w:uiPriority w:val="99"/>
    <w:rsid w:val="007A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7A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20676"/>
  </w:style>
  <w:style w:type="character" w:customStyle="1" w:styleId="50">
    <w:name w:val="Заголовок 5 Знак"/>
    <w:basedOn w:val="a0"/>
    <w:link w:val="5"/>
    <w:uiPriority w:val="9"/>
    <w:semiHidden/>
    <w:rsid w:val="00DE32D5"/>
    <w:rPr>
      <w:caps/>
      <w:color w:val="2E74B5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E32D5"/>
    <w:rPr>
      <w:caps/>
      <w:color w:val="2E74B5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E32D5"/>
    <w:rPr>
      <w:caps/>
      <w:color w:val="2E74B5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32D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E32D5"/>
    <w:rPr>
      <w:i/>
      <w:iCs/>
      <w:caps/>
      <w:spacing w:val="10"/>
      <w:sz w:val="18"/>
      <w:szCs w:val="18"/>
    </w:rPr>
  </w:style>
  <w:style w:type="character" w:customStyle="1" w:styleId="c13">
    <w:name w:val="c13"/>
    <w:basedOn w:val="a0"/>
    <w:rsid w:val="00DE32D5"/>
  </w:style>
  <w:style w:type="paragraph" w:customStyle="1" w:styleId="c0">
    <w:name w:val="c0"/>
    <w:basedOn w:val="a"/>
    <w:rsid w:val="00DE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32D5"/>
  </w:style>
  <w:style w:type="paragraph" w:customStyle="1" w:styleId="21">
    <w:name w:val="стиль2"/>
    <w:basedOn w:val="11"/>
    <w:rsid w:val="00DE32D5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e">
    <w:name w:val="Title"/>
    <w:basedOn w:val="a"/>
    <w:next w:val="a"/>
    <w:link w:val="af"/>
    <w:uiPriority w:val="10"/>
    <w:qFormat/>
    <w:rsid w:val="00DE32D5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DE32D5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DE32D5"/>
    <w:pPr>
      <w:spacing w:after="500" w:line="240" w:lineRule="auto"/>
    </w:pPr>
    <w:rPr>
      <w:rFonts w:eastAsiaTheme="minorHAnsi"/>
      <w:caps/>
      <w:color w:val="595959"/>
      <w:spacing w:val="10"/>
      <w:sz w:val="21"/>
      <w:szCs w:val="21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DE32D5"/>
    <w:rPr>
      <w:caps/>
      <w:color w:val="595959"/>
      <w:spacing w:val="10"/>
      <w:sz w:val="21"/>
      <w:szCs w:val="21"/>
    </w:rPr>
  </w:style>
  <w:style w:type="character" w:styleId="af2">
    <w:name w:val="Strong"/>
    <w:uiPriority w:val="22"/>
    <w:qFormat/>
    <w:rsid w:val="00DE32D5"/>
    <w:rPr>
      <w:b/>
      <w:bCs/>
    </w:rPr>
  </w:style>
  <w:style w:type="character" w:styleId="af3">
    <w:name w:val="Emphasis"/>
    <w:uiPriority w:val="20"/>
    <w:qFormat/>
    <w:rsid w:val="00DE32D5"/>
    <w:rPr>
      <w:caps/>
      <w:color w:val="1F4D78"/>
      <w:spacing w:val="5"/>
    </w:rPr>
  </w:style>
  <w:style w:type="paragraph" w:styleId="22">
    <w:name w:val="Quote"/>
    <w:basedOn w:val="a"/>
    <w:next w:val="a"/>
    <w:link w:val="23"/>
    <w:uiPriority w:val="29"/>
    <w:qFormat/>
    <w:rsid w:val="00DE32D5"/>
    <w:pPr>
      <w:spacing w:before="100"/>
    </w:pPr>
    <w:rPr>
      <w:rFonts w:eastAsiaTheme="minorHAnsi"/>
      <w:i/>
      <w:iCs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DE32D5"/>
    <w:rPr>
      <w:i/>
      <w:iCs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E32D5"/>
    <w:pPr>
      <w:spacing w:before="240" w:after="240" w:line="240" w:lineRule="auto"/>
      <w:ind w:left="1080" w:right="1080"/>
      <w:jc w:val="center"/>
    </w:pPr>
    <w:rPr>
      <w:rFonts w:eastAsiaTheme="minorHAnsi"/>
      <w:color w:val="5B9BD5"/>
      <w:sz w:val="24"/>
      <w:szCs w:val="24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DE32D5"/>
    <w:rPr>
      <w:color w:val="5B9BD5"/>
      <w:sz w:val="24"/>
      <w:szCs w:val="24"/>
    </w:rPr>
  </w:style>
  <w:style w:type="character" w:styleId="af6">
    <w:name w:val="Subtle Emphasis"/>
    <w:uiPriority w:val="19"/>
    <w:qFormat/>
    <w:rsid w:val="00DE32D5"/>
    <w:rPr>
      <w:i/>
      <w:iCs/>
      <w:color w:val="1F4D78"/>
    </w:rPr>
  </w:style>
  <w:style w:type="character" w:styleId="af7">
    <w:name w:val="Intense Emphasis"/>
    <w:uiPriority w:val="21"/>
    <w:qFormat/>
    <w:rsid w:val="00DE32D5"/>
    <w:rPr>
      <w:b/>
      <w:bCs/>
      <w:caps/>
      <w:color w:val="1F4D78"/>
      <w:spacing w:val="10"/>
    </w:rPr>
  </w:style>
  <w:style w:type="character" w:styleId="af8">
    <w:name w:val="Subtle Reference"/>
    <w:uiPriority w:val="31"/>
    <w:qFormat/>
    <w:rsid w:val="00DE32D5"/>
    <w:rPr>
      <w:b/>
      <w:bCs/>
      <w:color w:val="5B9BD5"/>
    </w:rPr>
  </w:style>
  <w:style w:type="character" w:styleId="af9">
    <w:name w:val="Intense Reference"/>
    <w:uiPriority w:val="32"/>
    <w:qFormat/>
    <w:rsid w:val="00DE32D5"/>
    <w:rPr>
      <w:b/>
      <w:bCs/>
      <w:i/>
      <w:iCs/>
      <w:caps/>
      <w:color w:val="5B9BD5"/>
    </w:rPr>
  </w:style>
  <w:style w:type="character" w:styleId="afa">
    <w:name w:val="Book Title"/>
    <w:uiPriority w:val="33"/>
    <w:qFormat/>
    <w:rsid w:val="00DE32D5"/>
    <w:rPr>
      <w:b/>
      <w:bCs/>
      <w:i/>
      <w:iC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DE32D5"/>
    <w:pPr>
      <w:outlineLvl w:val="9"/>
    </w:pPr>
  </w:style>
  <w:style w:type="character" w:customStyle="1" w:styleId="c4">
    <w:name w:val="c4"/>
    <w:basedOn w:val="a0"/>
    <w:rsid w:val="00371DC1"/>
  </w:style>
  <w:style w:type="paragraph" w:customStyle="1" w:styleId="msolistparagraphbullet1gif">
    <w:name w:val="msolistparagraphbullet1.gif"/>
    <w:basedOn w:val="a"/>
    <w:rsid w:val="0057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7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7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2018-03-14T15:57:00Z</cp:lastPrinted>
  <dcterms:created xsi:type="dcterms:W3CDTF">2019-09-14T09:21:00Z</dcterms:created>
  <dcterms:modified xsi:type="dcterms:W3CDTF">2020-06-02T09:23:00Z</dcterms:modified>
</cp:coreProperties>
</file>