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03C1C" w14:textId="77777777" w:rsidR="00F56744" w:rsidRPr="006936E6" w:rsidRDefault="00F56744" w:rsidP="00F5674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36E6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14:paraId="7D7EDAB4" w14:textId="77777777" w:rsidR="00F56744" w:rsidRPr="006936E6" w:rsidRDefault="00F56744" w:rsidP="00F5674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36E6">
        <w:rPr>
          <w:rFonts w:ascii="Times New Roman" w:hAnsi="Times New Roman" w:cs="Times New Roman"/>
          <w:b/>
          <w:sz w:val="24"/>
          <w:szCs w:val="24"/>
          <w:lang w:eastAsia="ru-RU"/>
        </w:rPr>
        <w:t>«Степанщинская средняя образовательная школа»</w:t>
      </w:r>
    </w:p>
    <w:p w14:paraId="0699381C" w14:textId="77777777" w:rsidR="00F56744" w:rsidRPr="006936E6" w:rsidRDefault="00F56744" w:rsidP="00F5674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F0A4272" w14:textId="77777777" w:rsidR="00F56744" w:rsidRPr="006936E6" w:rsidRDefault="00F56744" w:rsidP="00F567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7A3D2B4" w14:textId="77777777" w:rsidR="00F56744" w:rsidRPr="006936E6" w:rsidRDefault="00F56744" w:rsidP="00F567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2D6FB37" w14:textId="77777777" w:rsidR="00F56744" w:rsidRPr="006936E6" w:rsidRDefault="00F56744" w:rsidP="00F5674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C702CD1" w14:textId="77777777" w:rsidR="00AD6867" w:rsidRDefault="00AD6867" w:rsidP="00AD6867">
      <w:pPr>
        <w:jc w:val="right"/>
        <w:rPr>
          <w:rFonts w:ascii="Times New Roman" w:hAnsi="Times New Roman" w:cs="Times New Roman"/>
        </w:rPr>
      </w:pPr>
      <w:r w:rsidRPr="00AD686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</w:p>
    <w:p w14:paraId="767444D6" w14:textId="77777777" w:rsidR="00AD6867" w:rsidRPr="00AD6867" w:rsidRDefault="00AD6867" w:rsidP="00AD6867">
      <w:pPr>
        <w:spacing w:after="0"/>
        <w:jc w:val="right"/>
        <w:rPr>
          <w:rFonts w:ascii="Times New Roman" w:hAnsi="Times New Roman" w:cs="Times New Roman"/>
        </w:rPr>
      </w:pPr>
      <w:r w:rsidRPr="00AD6867">
        <w:rPr>
          <w:rFonts w:ascii="Times New Roman" w:hAnsi="Times New Roman" w:cs="Times New Roman"/>
        </w:rPr>
        <w:t xml:space="preserve">  УТВЕРЖДЕНА </w:t>
      </w:r>
    </w:p>
    <w:p w14:paraId="6581A9C5" w14:textId="77777777" w:rsidR="00AD6867" w:rsidRPr="00AD6867" w:rsidRDefault="00AD6867" w:rsidP="00AD6867">
      <w:pPr>
        <w:spacing w:after="0"/>
        <w:jc w:val="right"/>
        <w:rPr>
          <w:rFonts w:ascii="Times New Roman" w:hAnsi="Times New Roman" w:cs="Times New Roman"/>
        </w:rPr>
      </w:pPr>
    </w:p>
    <w:p w14:paraId="3A5AD74A" w14:textId="3C3DA8CE" w:rsidR="00AD6867" w:rsidRPr="00AD6867" w:rsidRDefault="00AD6867" w:rsidP="00AD6867">
      <w:pPr>
        <w:widowControl w:val="0"/>
        <w:suppressAutoHyphens/>
        <w:spacing w:after="0"/>
        <w:jc w:val="right"/>
        <w:rPr>
          <w:rFonts w:ascii="Times New Roman" w:eastAsia="Droid Sans Fallback" w:hAnsi="Times New Roman" w:cs="Times New Roman"/>
          <w:kern w:val="2"/>
          <w:lang w:eastAsia="zh-CN" w:bidi="hi-IN"/>
        </w:rPr>
      </w:pPr>
      <w:r w:rsidRPr="00AD6867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064988">
        <w:rPr>
          <w:rFonts w:ascii="Times New Roman" w:eastAsia="Droid Sans Fallback" w:hAnsi="Times New Roman" w:cs="Times New Roman"/>
          <w:kern w:val="2"/>
          <w:lang w:eastAsia="zh-CN" w:bidi="hi-IN"/>
        </w:rPr>
        <w:t>Приказом от  20</w:t>
      </w:r>
      <w:r w:rsidR="0061388C">
        <w:rPr>
          <w:rFonts w:ascii="Times New Roman" w:eastAsia="Droid Sans Fallback" w:hAnsi="Times New Roman" w:cs="Times New Roman"/>
          <w:kern w:val="2"/>
          <w:lang w:eastAsia="zh-CN" w:bidi="hi-IN"/>
        </w:rPr>
        <w:t>20</w:t>
      </w:r>
      <w:r w:rsidR="002D28DF">
        <w:rPr>
          <w:rFonts w:ascii="Times New Roman" w:eastAsia="Droid Sans Fallback" w:hAnsi="Times New Roman" w:cs="Times New Roman"/>
          <w:kern w:val="2"/>
          <w:lang w:eastAsia="zh-CN" w:bidi="hi-IN"/>
        </w:rPr>
        <w:t xml:space="preserve"> г  № </w:t>
      </w:r>
    </w:p>
    <w:p w14:paraId="4A01FADD" w14:textId="77777777" w:rsidR="00F56744" w:rsidRPr="006936E6" w:rsidRDefault="00F56744" w:rsidP="00F567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901C6FA" w14:textId="77777777" w:rsidR="00F56744" w:rsidRPr="006936E6" w:rsidRDefault="00F56744" w:rsidP="00F567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43B44BA" w14:textId="77777777" w:rsidR="00F56744" w:rsidRPr="006936E6" w:rsidRDefault="00F56744" w:rsidP="00F567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0C88097" w14:textId="77777777" w:rsidR="00F56744" w:rsidRPr="006936E6" w:rsidRDefault="00F56744" w:rsidP="00F567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6FA05B6" w14:textId="77777777" w:rsidR="00F56744" w:rsidRPr="006936E6" w:rsidRDefault="00F56744" w:rsidP="00F567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0B9DD54" w14:textId="77777777" w:rsidR="00F56744" w:rsidRPr="006936E6" w:rsidRDefault="00F56744" w:rsidP="00F567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56C9A8F" w14:textId="77777777" w:rsidR="00F56744" w:rsidRPr="006936E6" w:rsidRDefault="00F56744" w:rsidP="00F567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2723EE3" w14:textId="77777777" w:rsidR="00F56744" w:rsidRPr="006936E6" w:rsidRDefault="00F56744" w:rsidP="00F567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3E34343" w14:textId="77777777" w:rsidR="00F56744" w:rsidRPr="006936E6" w:rsidRDefault="00F56744" w:rsidP="00F567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0982F0B" w14:textId="77777777" w:rsidR="00F56744" w:rsidRPr="006936E6" w:rsidRDefault="00F56744" w:rsidP="00F5674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36E6">
        <w:rPr>
          <w:rFonts w:ascii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14:paraId="69517A55" w14:textId="77777777" w:rsidR="00F56744" w:rsidRDefault="00F56744" w:rsidP="00F5674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36E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учебного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предмета  « Русский язык</w:t>
      </w:r>
      <w:r w:rsidRPr="006936E6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14:paraId="75CEF7B4" w14:textId="77777777" w:rsidR="00F56744" w:rsidRDefault="00F56744" w:rsidP="00F5674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УМК «Школа России»</w:t>
      </w:r>
    </w:p>
    <w:p w14:paraId="20019E1E" w14:textId="77777777" w:rsidR="00F56744" w:rsidRPr="006936E6" w:rsidRDefault="00F56744" w:rsidP="00F5674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(базовый уровень)</w:t>
      </w:r>
    </w:p>
    <w:p w14:paraId="791BA3C3" w14:textId="77777777" w:rsidR="00F56744" w:rsidRPr="006936E6" w:rsidRDefault="00F56744" w:rsidP="00F5674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46658E4" w14:textId="77777777" w:rsidR="00F56744" w:rsidRPr="006936E6" w:rsidRDefault="00F56744" w:rsidP="00F5674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для 2</w:t>
      </w:r>
      <w:r w:rsidRPr="006936E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класса</w:t>
      </w:r>
    </w:p>
    <w:p w14:paraId="556CEFC7" w14:textId="77777777" w:rsidR="00F56744" w:rsidRPr="006936E6" w:rsidRDefault="00F56744" w:rsidP="00F567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F379409" w14:textId="77777777" w:rsidR="00F56744" w:rsidRPr="006936E6" w:rsidRDefault="00F56744" w:rsidP="00F567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23708F2" w14:textId="77777777" w:rsidR="00F56744" w:rsidRPr="006936E6" w:rsidRDefault="00F56744" w:rsidP="00F567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45EE011" w14:textId="77777777" w:rsidR="00F56744" w:rsidRPr="006936E6" w:rsidRDefault="00F56744" w:rsidP="00F567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6C6AFD6" w14:textId="77777777" w:rsidR="00F56744" w:rsidRPr="006936E6" w:rsidRDefault="00F56744" w:rsidP="00F567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547F67" w14:textId="77777777" w:rsidR="00F56744" w:rsidRPr="006936E6" w:rsidRDefault="00F56744" w:rsidP="00F567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7A88A60" w14:textId="77777777" w:rsidR="00F56744" w:rsidRPr="006936E6" w:rsidRDefault="00F56744" w:rsidP="00F567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7D17DBC" w14:textId="77777777" w:rsidR="00F56744" w:rsidRPr="006936E6" w:rsidRDefault="00F56744" w:rsidP="00F567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AD16E9C" w14:textId="77777777" w:rsidR="00F56744" w:rsidRPr="006936E6" w:rsidRDefault="00F56744" w:rsidP="00F567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8D444A" w14:textId="77777777" w:rsidR="00F56744" w:rsidRPr="006936E6" w:rsidRDefault="00F56744" w:rsidP="00F567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981C11F" w14:textId="77777777" w:rsidR="00F56744" w:rsidRPr="006936E6" w:rsidRDefault="00F56744" w:rsidP="00F567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1DA8DDE" w14:textId="77777777" w:rsidR="00F56744" w:rsidRPr="006936E6" w:rsidRDefault="00F56744" w:rsidP="00F567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8813BB1" w14:textId="77777777" w:rsidR="00F56744" w:rsidRPr="006936E6" w:rsidRDefault="00F56744" w:rsidP="00F5674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936E6">
        <w:rPr>
          <w:rFonts w:ascii="Times New Roman" w:hAnsi="Times New Roman" w:cs="Times New Roman"/>
          <w:sz w:val="24"/>
          <w:szCs w:val="24"/>
          <w:lang w:eastAsia="ru-RU"/>
        </w:rPr>
        <w:t>Составитель</w:t>
      </w:r>
    </w:p>
    <w:p w14:paraId="60DBB80F" w14:textId="12348774" w:rsidR="00F56744" w:rsidRDefault="00064988" w:rsidP="00F5674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1388C">
        <w:rPr>
          <w:rFonts w:ascii="Times New Roman" w:hAnsi="Times New Roman" w:cs="Times New Roman"/>
          <w:sz w:val="24"/>
          <w:szCs w:val="24"/>
          <w:lang w:eastAsia="ru-RU"/>
        </w:rPr>
        <w:t>Грибанова Наталия Александровна</w:t>
      </w:r>
      <w:r w:rsidR="00F56744" w:rsidRPr="006936E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14:paraId="68311195" w14:textId="77777777" w:rsidR="00F56744" w:rsidRPr="006936E6" w:rsidRDefault="00F56744" w:rsidP="00F5674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936E6">
        <w:rPr>
          <w:rFonts w:ascii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14:paraId="3D7C5DD1" w14:textId="77777777" w:rsidR="00F56744" w:rsidRPr="006936E6" w:rsidRDefault="00201C0F" w:rsidP="00F5674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высшей</w:t>
      </w:r>
      <w:r w:rsidR="00F56744" w:rsidRPr="006936E6">
        <w:rPr>
          <w:rFonts w:ascii="Times New Roman" w:hAnsi="Times New Roman" w:cs="Times New Roman"/>
          <w:sz w:val="24"/>
          <w:szCs w:val="24"/>
          <w:lang w:eastAsia="ru-RU"/>
        </w:rPr>
        <w:t xml:space="preserve"> квалификационной категории</w:t>
      </w:r>
    </w:p>
    <w:p w14:paraId="6727E8D9" w14:textId="77777777" w:rsidR="00F56744" w:rsidRPr="006936E6" w:rsidRDefault="00F56744" w:rsidP="00F567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11CC971" w14:textId="77777777" w:rsidR="00F56744" w:rsidRPr="006936E6" w:rsidRDefault="00F56744" w:rsidP="00F567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868AA26" w14:textId="77777777" w:rsidR="00F56744" w:rsidRPr="006936E6" w:rsidRDefault="00F56744" w:rsidP="00F567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2545330" w14:textId="77777777" w:rsidR="00F56744" w:rsidRPr="006936E6" w:rsidRDefault="00F56744" w:rsidP="00F567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8084682" w14:textId="77777777" w:rsidR="00F56744" w:rsidRPr="006936E6" w:rsidRDefault="00F56744" w:rsidP="00F567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085BC9F" w14:textId="77777777" w:rsidR="00F56744" w:rsidRPr="006936E6" w:rsidRDefault="00F56744" w:rsidP="00F567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5A1FFF9" w14:textId="77777777" w:rsidR="00F56744" w:rsidRPr="006936E6" w:rsidRDefault="00F56744" w:rsidP="00F567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2E5AFA0" w14:textId="77777777" w:rsidR="00F56744" w:rsidRPr="006936E6" w:rsidRDefault="00F56744" w:rsidP="00F567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08F617F" w14:textId="77777777" w:rsidR="00F56744" w:rsidRPr="006936E6" w:rsidRDefault="00F56744" w:rsidP="00AD686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936E6">
        <w:rPr>
          <w:rFonts w:ascii="Times New Roman" w:hAnsi="Times New Roman" w:cs="Times New Roman"/>
          <w:sz w:val="24"/>
          <w:szCs w:val="24"/>
          <w:lang w:eastAsia="ru-RU"/>
        </w:rPr>
        <w:t>г. Воскресенск</w:t>
      </w:r>
    </w:p>
    <w:p w14:paraId="079C0CD9" w14:textId="56745EE3" w:rsidR="00F56744" w:rsidRPr="006936E6" w:rsidRDefault="00064988" w:rsidP="00F5674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61388C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F56744" w:rsidRPr="006936E6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</w:p>
    <w:p w14:paraId="08A58DCB" w14:textId="77777777" w:rsidR="007F3B43" w:rsidRPr="006E0FE2" w:rsidRDefault="00064988" w:rsidP="0006498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64988">
        <w:rPr>
          <w:rFonts w:ascii="Times New Roman" w:eastAsia="Calibri" w:hAnsi="Times New Roman" w:cs="Arial"/>
          <w:noProof/>
          <w:sz w:val="24"/>
          <w:szCs w:val="24"/>
          <w:lang w:eastAsia="en-US"/>
        </w:rPr>
        <w:lastRenderedPageBreak/>
        <w:t xml:space="preserve">                                                   </w:t>
      </w:r>
      <w:r w:rsidR="007F3B43" w:rsidRPr="006E0FE2">
        <w:rPr>
          <w:rFonts w:ascii="Times New Roman" w:eastAsia="Times New Roman" w:hAnsi="Times New Roman"/>
          <w:b/>
          <w:sz w:val="24"/>
          <w:szCs w:val="24"/>
          <w:lang w:eastAsia="ar-SA"/>
        </w:rPr>
        <w:t>Пояснительная записка</w:t>
      </w:r>
    </w:p>
    <w:p w14:paraId="523D579F" w14:textId="77777777" w:rsidR="007F3B43" w:rsidRPr="00895258" w:rsidRDefault="007F3B43" w:rsidP="007F3B43">
      <w:pPr>
        <w:pStyle w:val="a5"/>
        <w:widowControl w:val="0"/>
        <w:shd w:val="clear" w:color="auto" w:fill="FFFFFF"/>
        <w:tabs>
          <w:tab w:val="left" w:pos="0"/>
        </w:tabs>
        <w:suppressAutoHyphens/>
        <w:autoSpaceDE w:val="0"/>
        <w:spacing w:after="0"/>
        <w:ind w:firstLine="709"/>
        <w:jc w:val="both"/>
        <w:rPr>
          <w:sz w:val="24"/>
          <w:szCs w:val="24"/>
          <w:lang w:eastAsia="ar-SA"/>
        </w:rPr>
      </w:pPr>
      <w:r w:rsidRPr="00895258">
        <w:rPr>
          <w:sz w:val="24"/>
          <w:szCs w:val="24"/>
          <w:lang w:eastAsia="ar-SA"/>
        </w:rPr>
        <w:t>Рабочая программа</w:t>
      </w:r>
      <w:r>
        <w:rPr>
          <w:sz w:val="24"/>
          <w:szCs w:val="24"/>
          <w:lang w:eastAsia="ar-SA"/>
        </w:rPr>
        <w:t xml:space="preserve"> по учебному предмету «Русский язык» для 2 класса</w:t>
      </w:r>
      <w:r w:rsidRPr="00895258">
        <w:rPr>
          <w:sz w:val="24"/>
          <w:szCs w:val="24"/>
          <w:lang w:eastAsia="ar-SA"/>
        </w:rPr>
        <w:t xml:space="preserve"> составлена </w:t>
      </w:r>
      <w:r w:rsidRPr="00895258">
        <w:rPr>
          <w:bCs/>
          <w:sz w:val="24"/>
          <w:szCs w:val="24"/>
          <w:lang w:eastAsia="ar-SA"/>
        </w:rPr>
        <w:t>на основе следующих документов:</w:t>
      </w:r>
    </w:p>
    <w:p w14:paraId="1657556B" w14:textId="77777777" w:rsidR="007F3B43" w:rsidRPr="00895258" w:rsidRDefault="007F3B43" w:rsidP="008A66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258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 октября 2009 года № 373 (в редакции приказов от 26 ноября 2010 № 1241, от 22 сентября 2011 года № 2357, от 31 декабря 2015 г № 1576);</w:t>
      </w:r>
    </w:p>
    <w:p w14:paraId="2F749781" w14:textId="77777777" w:rsidR="007F3B43" w:rsidRDefault="007F3B43" w:rsidP="008A660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95258">
        <w:rPr>
          <w:rFonts w:ascii="Times New Roman" w:hAnsi="Times New Roman"/>
          <w:sz w:val="24"/>
          <w:szCs w:val="24"/>
          <w:lang w:eastAsia="ar-SA"/>
        </w:rPr>
        <w:t xml:space="preserve">Основной образовательной программы </w:t>
      </w:r>
      <w:r>
        <w:rPr>
          <w:rFonts w:ascii="Times New Roman" w:hAnsi="Times New Roman"/>
          <w:sz w:val="24"/>
          <w:szCs w:val="24"/>
          <w:lang w:eastAsia="ar-SA"/>
        </w:rPr>
        <w:t>начального общего образования М</w:t>
      </w:r>
      <w:r w:rsidRPr="00895258">
        <w:rPr>
          <w:rFonts w:ascii="Times New Roman" w:hAnsi="Times New Roman"/>
          <w:sz w:val="24"/>
          <w:szCs w:val="24"/>
          <w:lang w:eastAsia="ar-SA"/>
        </w:rPr>
        <w:t>ОУ</w:t>
      </w:r>
    </w:p>
    <w:p w14:paraId="26E4FB18" w14:textId="77777777" w:rsidR="007F3B43" w:rsidRPr="00744AF3" w:rsidRDefault="007F3B43" w:rsidP="007F3B43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</w:t>
      </w:r>
      <w:r w:rsidRPr="00744AF3">
        <w:rPr>
          <w:rFonts w:ascii="Times New Roman" w:hAnsi="Times New Roman"/>
          <w:sz w:val="24"/>
          <w:szCs w:val="24"/>
          <w:lang w:eastAsia="ar-SA"/>
        </w:rPr>
        <w:t>Степанщи</w:t>
      </w:r>
      <w:r>
        <w:rPr>
          <w:rFonts w:ascii="Times New Roman" w:hAnsi="Times New Roman"/>
          <w:sz w:val="24"/>
          <w:szCs w:val="24"/>
          <w:lang w:eastAsia="ar-SA"/>
        </w:rPr>
        <w:t>нская СОШ ». ( Приказ  № 97/4 от 30.08</w:t>
      </w:r>
      <w:r w:rsidRPr="00744AF3">
        <w:rPr>
          <w:rFonts w:ascii="Times New Roman" w:hAnsi="Times New Roman"/>
          <w:sz w:val="24"/>
          <w:szCs w:val="24"/>
          <w:lang w:eastAsia="ar-SA"/>
        </w:rPr>
        <w:t>.2016 г.);</w:t>
      </w:r>
    </w:p>
    <w:p w14:paraId="39818948" w14:textId="77777777" w:rsidR="007F3B43" w:rsidRPr="00092138" w:rsidRDefault="007F3B43" w:rsidP="008A6608">
      <w:pPr>
        <w:pStyle w:val="a5"/>
        <w:numPr>
          <w:ilvl w:val="0"/>
          <w:numId w:val="7"/>
        </w:numPr>
        <w:ind w:left="0" w:firstLine="0"/>
        <w:jc w:val="both"/>
        <w:rPr>
          <w:rFonts w:eastAsia="Calibri"/>
          <w:sz w:val="24"/>
          <w:szCs w:val="24"/>
        </w:rPr>
      </w:pPr>
      <w:r w:rsidRPr="00092138">
        <w:rPr>
          <w:sz w:val="24"/>
          <w:szCs w:val="24"/>
          <w:lang w:eastAsia="ar-SA"/>
        </w:rPr>
        <w:t>Авторской программы по предмету «Русский язык» для 1-4 классов (</w:t>
      </w:r>
      <w:r w:rsidRPr="00092138">
        <w:rPr>
          <w:sz w:val="24"/>
          <w:szCs w:val="24"/>
        </w:rPr>
        <w:t xml:space="preserve"> Канакиной В.П., Горецкого В.Г., Дементьевой М.Н., Стефаненко Н.А, Бойкиной М.В. «Русский язык»</w:t>
      </w:r>
      <w:r w:rsidR="00092138" w:rsidRPr="00092138">
        <w:rPr>
          <w:sz w:val="24"/>
          <w:szCs w:val="24"/>
        </w:rPr>
        <w:t>: Просвещение, 2011г.</w:t>
      </w:r>
      <w:r w:rsidRPr="00092138">
        <w:rPr>
          <w:sz w:val="24"/>
          <w:szCs w:val="24"/>
        </w:rPr>
        <w:t xml:space="preserve"> (УМК «Школа России») без </w:t>
      </w:r>
      <w:r w:rsidRPr="00092138">
        <w:rPr>
          <w:i/>
          <w:sz w:val="24"/>
          <w:szCs w:val="24"/>
        </w:rPr>
        <w:t xml:space="preserve">изменений; </w:t>
      </w:r>
    </w:p>
    <w:p w14:paraId="397C6686" w14:textId="77777777" w:rsidR="007F3B43" w:rsidRPr="004B3AE1" w:rsidRDefault="007F3B43" w:rsidP="008A6608">
      <w:pPr>
        <w:pStyle w:val="msonormalbullet1gif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color w:val="000000"/>
          <w:spacing w:val="-2"/>
        </w:rPr>
      </w:pPr>
      <w:r>
        <w:t xml:space="preserve"> «Методических указаний </w:t>
      </w:r>
      <w:r>
        <w:rPr>
          <w:bCs/>
          <w:color w:val="000000"/>
          <w:spacing w:val="-2"/>
        </w:rPr>
        <w:t xml:space="preserve">по  составлению рабочих программ учебных предметов, курсов и курсов внеурочной деятельности, порядку их согласования и утверждения  в муниципальных общеобразовательных организациях Воскресенского муниципального района Московской области», утверждённых  </w:t>
      </w:r>
      <w:r>
        <w:t xml:space="preserve">решением коллегии МУ «Управление образования </w:t>
      </w:r>
      <w:r>
        <w:rPr>
          <w:bCs/>
          <w:color w:val="000000"/>
          <w:spacing w:val="-2"/>
        </w:rPr>
        <w:t>Воскресенского муниципального района Московской области</w:t>
      </w:r>
      <w:r>
        <w:t>», Протокол № 1  от   08.04.2016.</w:t>
      </w:r>
      <w:r w:rsidRPr="00DE23A0">
        <w:t xml:space="preserve"> </w:t>
      </w:r>
    </w:p>
    <w:p w14:paraId="7475F493" w14:textId="77777777" w:rsidR="004B3AE1" w:rsidRDefault="004B3AE1" w:rsidP="004B3AE1">
      <w:pPr>
        <w:rPr>
          <w:rFonts w:ascii="Times New Roman" w:hAnsi="Times New Roman" w:cs="Times New Roman"/>
          <w:sz w:val="24"/>
          <w:szCs w:val="24"/>
        </w:rPr>
      </w:pPr>
    </w:p>
    <w:p w14:paraId="6C3499B2" w14:textId="77777777" w:rsidR="004B3AE1" w:rsidRPr="004B3AE1" w:rsidRDefault="004B3AE1" w:rsidP="004B3AE1">
      <w:pPr>
        <w:rPr>
          <w:rFonts w:ascii="Times New Roman" w:hAnsi="Times New Roman" w:cs="Times New Roman"/>
          <w:sz w:val="24"/>
          <w:szCs w:val="24"/>
        </w:rPr>
      </w:pPr>
      <w:r w:rsidRPr="004B3AE1">
        <w:rPr>
          <w:rFonts w:ascii="Times New Roman" w:hAnsi="Times New Roman" w:cs="Times New Roman"/>
          <w:sz w:val="24"/>
          <w:szCs w:val="24"/>
        </w:rPr>
        <w:t>В соответствии с учебным планом на изучение русского</w:t>
      </w:r>
      <w:r w:rsidR="007C252A">
        <w:rPr>
          <w:rFonts w:ascii="Times New Roman" w:hAnsi="Times New Roman" w:cs="Times New Roman"/>
          <w:sz w:val="24"/>
          <w:szCs w:val="24"/>
        </w:rPr>
        <w:t xml:space="preserve"> языка во 2 классе отводится 153 часа (4,5 часа в неделю, 34 учебные недели).</w:t>
      </w:r>
    </w:p>
    <w:p w14:paraId="38F929E4" w14:textId="77777777" w:rsidR="007F3B43" w:rsidRPr="00092138" w:rsidRDefault="007F3B43" w:rsidP="004B3AE1">
      <w:pPr>
        <w:pStyle w:val="a5"/>
        <w:tabs>
          <w:tab w:val="left" w:pos="0"/>
        </w:tabs>
        <w:suppressAutoHyphens/>
        <w:spacing w:after="0"/>
        <w:jc w:val="both"/>
        <w:rPr>
          <w:sz w:val="24"/>
          <w:szCs w:val="24"/>
          <w:lang w:eastAsia="ar-SA"/>
        </w:rPr>
      </w:pPr>
      <w:r w:rsidRPr="00895258">
        <w:rPr>
          <w:sz w:val="24"/>
          <w:szCs w:val="24"/>
          <w:lang w:eastAsia="ar-SA"/>
        </w:rPr>
        <w:t>Данная рабочая программа направлена на обеспечение усвоения базового уровня предмет</w:t>
      </w:r>
      <w:r w:rsidR="00092138">
        <w:rPr>
          <w:sz w:val="24"/>
          <w:szCs w:val="24"/>
          <w:lang w:eastAsia="ar-SA"/>
        </w:rPr>
        <w:t>а «Русский язык</w:t>
      </w:r>
      <w:r w:rsidRPr="00895258">
        <w:rPr>
          <w:sz w:val="24"/>
          <w:szCs w:val="24"/>
          <w:lang w:eastAsia="ar-SA"/>
        </w:rPr>
        <w:t xml:space="preserve">». </w:t>
      </w:r>
    </w:p>
    <w:p w14:paraId="49C8DCC7" w14:textId="77777777" w:rsidR="007F3B43" w:rsidRDefault="007F3B43" w:rsidP="00E56DE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14:paraId="39CAAD0A" w14:textId="77777777" w:rsidR="00E56DE5" w:rsidRPr="00E56DE5" w:rsidRDefault="00E56DE5" w:rsidP="00E56DE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E56DE5">
        <w:rPr>
          <w:rFonts w:ascii="Times New Roman" w:hAnsi="Times New Roman"/>
          <w:sz w:val="24"/>
          <w:szCs w:val="24"/>
          <w:u w:val="single"/>
          <w:lang w:val="ru-RU"/>
        </w:rPr>
        <w:t xml:space="preserve">УМК состоит из: </w:t>
      </w:r>
    </w:p>
    <w:p w14:paraId="2F5D1DF1" w14:textId="77777777" w:rsidR="00E56DE5" w:rsidRPr="00A46059" w:rsidRDefault="00E56DE5" w:rsidP="008A6608">
      <w:pPr>
        <w:pStyle w:val="11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46059">
        <w:rPr>
          <w:rFonts w:ascii="Times New Roman" w:hAnsi="Times New Roman"/>
          <w:sz w:val="24"/>
          <w:szCs w:val="24"/>
          <w:lang w:val="ru-RU"/>
        </w:rPr>
        <w:t xml:space="preserve">учебник: В.П. Канакина  и  В. Г. Горецкий. Русский язык </w:t>
      </w:r>
      <w:r>
        <w:rPr>
          <w:rFonts w:ascii="Times New Roman" w:hAnsi="Times New Roman"/>
          <w:sz w:val="24"/>
          <w:szCs w:val="24"/>
          <w:lang w:val="ru-RU"/>
        </w:rPr>
        <w:t>2 класс. – М.: Просвещение, 2017 г.</w:t>
      </w:r>
      <w:r w:rsidRPr="00A46059">
        <w:rPr>
          <w:rFonts w:ascii="Times New Roman" w:hAnsi="Times New Roman"/>
          <w:sz w:val="24"/>
          <w:szCs w:val="24"/>
          <w:lang w:val="ru-RU"/>
        </w:rPr>
        <w:t xml:space="preserve"> В 2 частях.</w:t>
      </w:r>
    </w:p>
    <w:p w14:paraId="22528111" w14:textId="77777777" w:rsidR="00FF1001" w:rsidRDefault="00FF1001" w:rsidP="00FF1001">
      <w:pPr>
        <w:rPr>
          <w:rStyle w:val="c38"/>
          <w:rFonts w:ascii="Times New Roman" w:eastAsia="Calibri" w:hAnsi="Times New Roman" w:cs="Times New Roman"/>
          <w:b/>
          <w:bCs/>
          <w:iCs/>
          <w:color w:val="000000"/>
          <w:sz w:val="28"/>
        </w:rPr>
      </w:pPr>
    </w:p>
    <w:p w14:paraId="522E2CD6" w14:textId="77777777" w:rsidR="00FF1001" w:rsidRDefault="00FF1001" w:rsidP="00FF1001">
      <w:pPr>
        <w:rPr>
          <w:rStyle w:val="c38"/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FF1001">
        <w:rPr>
          <w:rStyle w:val="c38"/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Планируемые результ</w:t>
      </w:r>
      <w:r w:rsidR="0011638C">
        <w:rPr>
          <w:rStyle w:val="c38"/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аты </w:t>
      </w:r>
    </w:p>
    <w:p w14:paraId="507AE868" w14:textId="77777777" w:rsidR="0011638C" w:rsidRDefault="0011638C" w:rsidP="0011638C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изучения курса русского языка по данной программе у обучающихся будут сформированы предметные знания, умения, навыки, представления, предусмотренные программой курса, а также личностные, регулятивные, познавательные, коммуникативные универсальные учебные действия как основа умения учиться.</w:t>
      </w:r>
    </w:p>
    <w:p w14:paraId="1632AF62" w14:textId="77777777" w:rsidR="0011638C" w:rsidRDefault="0011638C" w:rsidP="0011638C">
      <w:pPr>
        <w:spacing w:after="0" w:line="360" w:lineRule="auto"/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Личностные результаты</w:t>
      </w:r>
    </w:p>
    <w:p w14:paraId="317EEEA9" w14:textId="77777777" w:rsidR="0011638C" w:rsidRDefault="0011638C" w:rsidP="0011638C">
      <w:pPr>
        <w:spacing w:after="0" w:line="36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У учащихся будут формироваться:</w:t>
      </w:r>
    </w:p>
    <w:p w14:paraId="6D969BBD" w14:textId="77777777" w:rsidR="0011638C" w:rsidRDefault="0011638C" w:rsidP="008A660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осознание языка как основного средства мышления и общения людей;</w:t>
      </w:r>
    </w:p>
    <w:p w14:paraId="45E19367" w14:textId="77777777" w:rsidR="0011638C" w:rsidRDefault="0011638C" w:rsidP="008A660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осознание русского языка как явления культуры русского народа;</w:t>
      </w:r>
    </w:p>
    <w:p w14:paraId="79E0A610" w14:textId="77777777" w:rsidR="0011638C" w:rsidRDefault="0011638C" w:rsidP="008A660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внимание к мелодичности устной речи и изобразительным средствам русского языка;</w:t>
      </w:r>
    </w:p>
    <w:p w14:paraId="3A4FB73D" w14:textId="77777777" w:rsidR="0011638C" w:rsidRDefault="0011638C" w:rsidP="008A660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положительная мотивация и познавательный интерес к изучению языка своего народа, своей страны;</w:t>
      </w:r>
    </w:p>
    <w:p w14:paraId="1F3569B7" w14:textId="77777777" w:rsidR="0011638C" w:rsidRDefault="0011638C" w:rsidP="008A660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чувство сопричастности к сохранению богатства и самобытности русского языка.</w:t>
      </w:r>
    </w:p>
    <w:p w14:paraId="5F25610E" w14:textId="77777777" w:rsidR="0011638C" w:rsidRDefault="0011638C" w:rsidP="0011638C">
      <w:pPr>
        <w:spacing w:after="0" w:line="360" w:lineRule="auto"/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Предметные результаты</w:t>
      </w:r>
    </w:p>
    <w:p w14:paraId="38092C2E" w14:textId="77777777" w:rsidR="0011638C" w:rsidRDefault="0011638C" w:rsidP="0011638C">
      <w:pPr>
        <w:spacing w:after="0" w:line="36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Учащиеся научатся:</w:t>
      </w:r>
    </w:p>
    <w:p w14:paraId="52F0AF3C" w14:textId="77777777" w:rsidR="0011638C" w:rsidRDefault="0011638C" w:rsidP="008A660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осознавать слово как главное средство языка;</w:t>
      </w:r>
    </w:p>
    <w:p w14:paraId="767F786B" w14:textId="77777777" w:rsidR="0011638C" w:rsidRDefault="0011638C" w:rsidP="008A660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осознавать взаимосвязь в слове значения и формы его выражения (звуковой, буквенной);</w:t>
      </w:r>
    </w:p>
    <w:p w14:paraId="133BA918" w14:textId="77777777" w:rsidR="0011638C" w:rsidRDefault="0011638C" w:rsidP="008A660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различать и характеризовать звуки русского языка (гласные ударные/безударные; согласные твёрдые/мягкие, звонкие/глухие);</w:t>
      </w:r>
    </w:p>
    <w:p w14:paraId="72D2B9E2" w14:textId="77777777" w:rsidR="0011638C" w:rsidRDefault="0011638C" w:rsidP="008A660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использовать правила обозначения гласных и согласных звуков на письме;</w:t>
      </w:r>
    </w:p>
    <w:p w14:paraId="19320DD6" w14:textId="77777777" w:rsidR="0011638C" w:rsidRDefault="0011638C" w:rsidP="008A660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использовать знание последовательности букв в алфавите для упорядочивания слов и поиска нужной информации (в словарях и др.);</w:t>
      </w:r>
    </w:p>
    <w:p w14:paraId="3049929A" w14:textId="77777777" w:rsidR="0011638C" w:rsidRDefault="0011638C" w:rsidP="008A660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производить звуко-буквенный анализ слов простой слоговой структуры;</w:t>
      </w:r>
    </w:p>
    <w:p w14:paraId="1189D8D8" w14:textId="77777777" w:rsidR="0011638C" w:rsidRDefault="0011638C" w:rsidP="008A660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соблюдать произносительные нормы в собственной речи (в объёме представленного в учебнике материала); </w:t>
      </w:r>
    </w:p>
    <w:p w14:paraId="7050811A" w14:textId="77777777" w:rsidR="0011638C" w:rsidRDefault="0011638C" w:rsidP="008A660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устанавливать морфемную структуру (значимые части) слов с однозначно выделяемыми морфемами;</w:t>
      </w:r>
    </w:p>
    <w:p w14:paraId="5B75A9D8" w14:textId="77777777" w:rsidR="0011638C" w:rsidRDefault="0011638C" w:rsidP="008A660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различать родственные (однокоренные) слова;</w:t>
      </w:r>
    </w:p>
    <w:p w14:paraId="4C01B6C8" w14:textId="77777777" w:rsidR="0011638C" w:rsidRDefault="0011638C" w:rsidP="008A660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</w:r>
    </w:p>
    <w:p w14:paraId="78CE0566" w14:textId="77777777" w:rsidR="0011638C" w:rsidRDefault="0011638C" w:rsidP="008A660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оценивать уместность использования слов в тексте;</w:t>
      </w:r>
    </w:p>
    <w:p w14:paraId="12B205BB" w14:textId="77777777" w:rsidR="0011638C" w:rsidRDefault="0011638C" w:rsidP="008A660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осознавать критерии (общее значение) объединения слов в группы по частям речи (существительное, прилагательное, глагол, предлоги);</w:t>
      </w:r>
    </w:p>
    <w:p w14:paraId="52928B28" w14:textId="77777777" w:rsidR="0011638C" w:rsidRDefault="0011638C" w:rsidP="008A660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использовать осознанно употребление частей речи в предложении;</w:t>
      </w:r>
    </w:p>
    <w:p w14:paraId="5AF16E86" w14:textId="77777777" w:rsidR="0011638C" w:rsidRDefault="0011638C" w:rsidP="008A660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осознавать признаки предложения как коммуникативного средства языка (выражение мысли, связь слов, интонационная законченность);</w:t>
      </w:r>
    </w:p>
    <w:p w14:paraId="7B29E138" w14:textId="77777777" w:rsidR="0011638C" w:rsidRDefault="0011638C" w:rsidP="008A660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правила правописания (в объеме содержания курса 2 класса);</w:t>
      </w:r>
    </w:p>
    <w:p w14:paraId="10B219AF" w14:textId="77777777" w:rsidR="0011638C" w:rsidRDefault="0011638C" w:rsidP="008A660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определять (уточнять) правописание слова по орфографическому словарю учебника;</w:t>
      </w:r>
    </w:p>
    <w:p w14:paraId="1B8FF743" w14:textId="77777777" w:rsidR="0011638C" w:rsidRDefault="0011638C" w:rsidP="008A660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осознавать место возможного возникновения орфографической ошибки;</w:t>
      </w:r>
    </w:p>
    <w:p w14:paraId="7D0D9104" w14:textId="77777777" w:rsidR="0011638C" w:rsidRDefault="0011638C" w:rsidP="008A660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работе над ошибками осознавать причины появления ошибки;</w:t>
      </w:r>
    </w:p>
    <w:p w14:paraId="0C8131D4" w14:textId="77777777" w:rsidR="0011638C" w:rsidRDefault="0011638C" w:rsidP="008A660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осознавать признаки текста как более объёмного высказывания (несколько предложений, объединённых одной темой и связанных друг с другом).</w:t>
      </w:r>
    </w:p>
    <w:p w14:paraId="536150BB" w14:textId="77777777" w:rsidR="0011638C" w:rsidRDefault="0011638C" w:rsidP="008A660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каллиграфически и орфографически правильно, без искажений, замены, пропусков, вставок букв списывать тексты (с печатного и письменного шрифта) объёмом в 40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45 слов, писать под диктовку тексты в 35-40 слов; излагать содержание </w:t>
      </w:r>
      <w:r>
        <w:rPr>
          <w:rFonts w:ascii="Times New Roman" w:hAnsi="Times New Roman" w:cs="Times New Roman"/>
          <w:sz w:val="24"/>
          <w:szCs w:val="24"/>
        </w:rPr>
        <w:lastRenderedPageBreak/>
        <w:t>исходных текстов в 40-55 слов, создавать тексты /сочинения/ в 4-8 предложений, правильно оформляя начало и конец предложений;</w:t>
      </w:r>
    </w:p>
    <w:p w14:paraId="5762F10C" w14:textId="77777777" w:rsidR="0011638C" w:rsidRDefault="0011638C" w:rsidP="0011638C">
      <w:pPr>
        <w:spacing w:after="0" w:line="360" w:lineRule="auto"/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Метапредметные результаты</w:t>
      </w:r>
    </w:p>
    <w:p w14:paraId="09C62E68" w14:textId="77777777" w:rsidR="0011638C" w:rsidRDefault="0011638C" w:rsidP="0011638C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Коммуникативные</w:t>
      </w:r>
    </w:p>
    <w:p w14:paraId="12EF057B" w14:textId="77777777" w:rsidR="0011638C" w:rsidRDefault="0011638C" w:rsidP="008A660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соблюдать в повседневной жизни нормы речевого этикета и правила устного общения (умения слышать, точно реагировать на реплики);</w:t>
      </w:r>
    </w:p>
    <w:p w14:paraId="76B1EDE9" w14:textId="77777777" w:rsidR="0011638C" w:rsidRDefault="0011638C" w:rsidP="008A660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понимать тему высказывания (текста) по содержанию, по заголовку;</w:t>
      </w:r>
    </w:p>
    <w:p w14:paraId="2301069F" w14:textId="77777777" w:rsidR="0011638C" w:rsidRDefault="0011638C" w:rsidP="008A660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озаглавливать текст;</w:t>
      </w:r>
    </w:p>
    <w:p w14:paraId="7967C8B7" w14:textId="77777777" w:rsidR="0011638C" w:rsidRDefault="0011638C" w:rsidP="008A660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подробно пересказывать текст;</w:t>
      </w:r>
    </w:p>
    <w:p w14:paraId="1D8C1536" w14:textId="77777777" w:rsidR="0011638C" w:rsidRDefault="0011638C" w:rsidP="008A660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прогнозировать содержание текста по ориентировочным основам (заголовку, пунктам плана).</w:t>
      </w:r>
    </w:p>
    <w:p w14:paraId="22166E7E" w14:textId="77777777" w:rsidR="0011638C" w:rsidRDefault="0011638C" w:rsidP="0011638C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Регулятивно-познавательные</w:t>
      </w:r>
    </w:p>
    <w:p w14:paraId="5199A240" w14:textId="77777777" w:rsidR="0011638C" w:rsidRDefault="0011638C" w:rsidP="008A660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осознавать цели и задачи изучения курса, раздела, темы;</w:t>
      </w:r>
    </w:p>
    <w:p w14:paraId="0DF26039" w14:textId="77777777" w:rsidR="0011638C" w:rsidRDefault="0011638C" w:rsidP="008A660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осознавать способы и приёмы действий при решении языковых задач;</w:t>
      </w:r>
    </w:p>
    <w:p w14:paraId="26621E8F" w14:textId="77777777" w:rsidR="0011638C" w:rsidRDefault="0011638C" w:rsidP="008A660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выполнять учебные действия в материализованной, громкоречевой и устной форме;</w:t>
      </w:r>
    </w:p>
    <w:p w14:paraId="1D3B221A" w14:textId="77777777" w:rsidR="0011638C" w:rsidRDefault="0011638C" w:rsidP="008A660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следовать при выполнении заданий инструкциям учителя и алгоритмам, описывающем стандартные действия (памятки в справочнике учебника);</w:t>
      </w:r>
    </w:p>
    <w:p w14:paraId="0098043C" w14:textId="77777777" w:rsidR="0011638C" w:rsidRDefault="0011638C" w:rsidP="008A660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осуществлять само- и взаимопроверку работ;</w:t>
      </w:r>
    </w:p>
    <w:p w14:paraId="62E71B88" w14:textId="77777777" w:rsidR="0011638C" w:rsidRDefault="0011638C" w:rsidP="008A660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осуществлять поиск необходимой информации для выполнения учебных заданий (в справочниках, словарях, таблицах);</w:t>
      </w:r>
    </w:p>
    <w:p w14:paraId="571810EA" w14:textId="77777777" w:rsidR="0011638C" w:rsidRDefault="0011638C" w:rsidP="008A660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находить, анализировать, сравнивать, характеризовать единицы языка: звуки, части слова, части речи;</w:t>
      </w:r>
    </w:p>
    <w:p w14:paraId="514DC483" w14:textId="77777777" w:rsidR="0011638C" w:rsidRDefault="0011638C" w:rsidP="008A660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 (составление слов, предложений).</w:t>
      </w:r>
    </w:p>
    <w:p w14:paraId="2F78B7D2" w14:textId="77777777" w:rsidR="0011638C" w:rsidRDefault="0011638C" w:rsidP="00D1528A">
      <w:pPr>
        <w:jc w:val="both"/>
        <w:rPr>
          <w:rStyle w:val="c38"/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14:paraId="4530D226" w14:textId="77777777" w:rsidR="00196C36" w:rsidRPr="00147E17" w:rsidRDefault="00196C36" w:rsidP="00D1528A">
      <w:pPr>
        <w:jc w:val="both"/>
        <w:rPr>
          <w:rFonts w:ascii="Times New Roman" w:hAnsi="Times New Roman" w:cs="Times New Roman"/>
          <w:sz w:val="24"/>
          <w:szCs w:val="24"/>
        </w:rPr>
      </w:pPr>
      <w:r w:rsidRPr="00EA74E8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EA74E8">
        <w:rPr>
          <w:rFonts w:ascii="Times New Roman" w:hAnsi="Times New Roman" w:cs="Times New Roman"/>
          <w:b/>
          <w:sz w:val="24"/>
          <w:szCs w:val="24"/>
        </w:rPr>
        <w:t xml:space="preserve">учебного предмета </w:t>
      </w:r>
    </w:p>
    <w:p w14:paraId="7CFAD3FE" w14:textId="77777777" w:rsidR="00202111" w:rsidRPr="00202111" w:rsidRDefault="00202111" w:rsidP="002021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A3AF75" w14:textId="77777777" w:rsidR="00202111" w:rsidRPr="000A7DAF" w:rsidRDefault="00202111" w:rsidP="00202111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A7DAF">
        <w:rPr>
          <w:rFonts w:ascii="Times New Roman" w:hAnsi="Times New Roman"/>
          <w:b/>
          <w:sz w:val="24"/>
          <w:szCs w:val="24"/>
          <w:u w:val="single"/>
        </w:rPr>
        <w:t>Наша речь(3 ч).</w:t>
      </w:r>
    </w:p>
    <w:p w14:paraId="4B8F02D4" w14:textId="77777777" w:rsidR="00202111" w:rsidRPr="000A7DAF" w:rsidRDefault="00202111" w:rsidP="002021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A7DAF">
        <w:rPr>
          <w:rFonts w:ascii="Times New Roman" w:hAnsi="Times New Roman"/>
          <w:sz w:val="24"/>
          <w:szCs w:val="24"/>
        </w:rPr>
        <w:t>Язык и речь, их значение в жизни.  Речь – главный способ общения людей. Язык – средство общения. Воспроизведение и уточнение сведений о видах  речи (слушание, говорение, чтение, письмо, внутренняя речь).  Особенности  устной, письменной и внутренней речи.Диалог и монолог.</w:t>
      </w:r>
    </w:p>
    <w:p w14:paraId="486C6B5D" w14:textId="77777777" w:rsidR="00202111" w:rsidRPr="000A7DAF" w:rsidRDefault="00202111" w:rsidP="00202111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A7DAF">
        <w:rPr>
          <w:rFonts w:ascii="Times New Roman" w:hAnsi="Times New Roman"/>
          <w:b/>
          <w:sz w:val="24"/>
          <w:szCs w:val="24"/>
          <w:u w:val="single"/>
        </w:rPr>
        <w:t>Текст (4 ч).</w:t>
      </w:r>
    </w:p>
    <w:p w14:paraId="025F9B4B" w14:textId="77777777" w:rsidR="00202111" w:rsidRPr="000A7DAF" w:rsidRDefault="00202111" w:rsidP="002021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A7DAF">
        <w:rPr>
          <w:rFonts w:ascii="Times New Roman" w:hAnsi="Times New Roman"/>
          <w:sz w:val="24"/>
          <w:szCs w:val="24"/>
        </w:rPr>
        <w:t xml:space="preserve">Текст.  Сопоставление текста и отдельных предложений, не объединённых общей темой. Тема и главная мысль текста. Связь между предложениями в тексте. Заголовок. Общее представление о структуре текста и выражение  её в плане.  Красная строка в тексте. </w:t>
      </w:r>
    </w:p>
    <w:p w14:paraId="28D52AD2" w14:textId="77777777" w:rsidR="00202111" w:rsidRPr="000A7DAF" w:rsidRDefault="00F07297" w:rsidP="00202111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Предложение (10</w:t>
      </w:r>
      <w:r w:rsidR="00202111" w:rsidRPr="000A7DAF">
        <w:rPr>
          <w:rFonts w:ascii="Times New Roman" w:hAnsi="Times New Roman"/>
          <w:b/>
          <w:sz w:val="24"/>
          <w:szCs w:val="24"/>
          <w:u w:val="single"/>
        </w:rPr>
        <w:t xml:space="preserve"> ч).</w:t>
      </w:r>
    </w:p>
    <w:p w14:paraId="14D871F7" w14:textId="77777777" w:rsidR="00202111" w:rsidRPr="000A7DAF" w:rsidRDefault="00202111" w:rsidP="002021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A7DAF">
        <w:rPr>
          <w:rFonts w:ascii="Times New Roman" w:hAnsi="Times New Roman"/>
          <w:sz w:val="24"/>
          <w:szCs w:val="24"/>
        </w:rPr>
        <w:t>Предложение как единица речи.  Членение речи на предложения. Роль предложений в речи. Различение предложения, словосочетания, слова. Наблюдение над значением предложений, различных по цели высказывания и интонации (без терминологии), интонирование предложений. Логическое ударение. Оформление предложений в устной речи и на письме в прозаических и стихотворных текстах. Диалог и монолог. Пунктуационное оформление диалогической речи и соответствующая ему интонационная окраска устного диалога. Главные и второстепенные члены предложения. Основа предложения. Подлежащее и сказуемое – главные члены предложения. Способы определения подлежащего и сказуемого в предложении. Связь слов в предложении. Упражнение в распознавании  главных и второстепенных членов предложения.  Распространённые и нераспространённые предложения. Вычленение из предложения пар слов, связанных по смыслу. Распространение предложений второстепенными членами. Составление предложений по данному подлежащему (сказуемому), из набора слов, по опорным словам, схеме, рисунку, заданной теме и их запись.</w:t>
      </w:r>
    </w:p>
    <w:p w14:paraId="4E98D9A3" w14:textId="77777777" w:rsidR="00202111" w:rsidRPr="000A7DAF" w:rsidRDefault="00F07297" w:rsidP="00202111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Слова, слова, слова… (15</w:t>
      </w:r>
      <w:r w:rsidR="00202111" w:rsidRPr="000A7DAF">
        <w:rPr>
          <w:rFonts w:ascii="Times New Roman" w:hAnsi="Times New Roman"/>
          <w:b/>
          <w:sz w:val="24"/>
          <w:szCs w:val="24"/>
          <w:u w:val="single"/>
        </w:rPr>
        <w:t xml:space="preserve"> ч).</w:t>
      </w:r>
    </w:p>
    <w:p w14:paraId="58E211F0" w14:textId="77777777" w:rsidR="00202111" w:rsidRPr="000A7DAF" w:rsidRDefault="00202111" w:rsidP="00202111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A7DAF">
        <w:rPr>
          <w:rFonts w:ascii="Times New Roman" w:hAnsi="Times New Roman"/>
          <w:b/>
          <w:i/>
          <w:sz w:val="24"/>
          <w:szCs w:val="24"/>
        </w:rPr>
        <w:t>Слово и его лексическое значение</w:t>
      </w:r>
    </w:p>
    <w:p w14:paraId="73D70837" w14:textId="77777777" w:rsidR="00202111" w:rsidRPr="000A7DAF" w:rsidRDefault="00202111" w:rsidP="002021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A7DAF">
        <w:rPr>
          <w:rFonts w:ascii="Times New Roman" w:hAnsi="Times New Roman"/>
          <w:sz w:val="24"/>
          <w:szCs w:val="24"/>
        </w:rPr>
        <w:t xml:space="preserve"> Общее представление о лексическом значении слова.</w:t>
      </w:r>
    </w:p>
    <w:p w14:paraId="1B6312A1" w14:textId="77777777" w:rsidR="00202111" w:rsidRPr="000A7DAF" w:rsidRDefault="00202111" w:rsidP="002021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A7DAF">
        <w:rPr>
          <w:rFonts w:ascii="Times New Roman" w:hAnsi="Times New Roman"/>
          <w:sz w:val="24"/>
          <w:szCs w:val="24"/>
        </w:rPr>
        <w:t xml:space="preserve">Слово – общее название многих однородных предметов. Тематические группы слов. Однозначные и многозначные слова. Прямое и переносное значения  слов. </w:t>
      </w:r>
    </w:p>
    <w:p w14:paraId="42CE6CA6" w14:textId="77777777" w:rsidR="00202111" w:rsidRPr="000A7DAF" w:rsidRDefault="00202111" w:rsidP="00202111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A7DAF">
        <w:rPr>
          <w:rFonts w:ascii="Times New Roman" w:hAnsi="Times New Roman"/>
          <w:b/>
          <w:i/>
          <w:sz w:val="24"/>
          <w:szCs w:val="24"/>
        </w:rPr>
        <w:t xml:space="preserve">Синонимы и антонимы </w:t>
      </w:r>
    </w:p>
    <w:p w14:paraId="042B050F" w14:textId="77777777" w:rsidR="00202111" w:rsidRPr="000A7DAF" w:rsidRDefault="00202111" w:rsidP="002021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A7DAF">
        <w:rPr>
          <w:rFonts w:ascii="Times New Roman" w:hAnsi="Times New Roman"/>
          <w:sz w:val="24"/>
          <w:szCs w:val="24"/>
        </w:rPr>
        <w:t xml:space="preserve"> Наблюдение над употреблением в речи однозначных и многозначных  слов, антонимов, синонимов, выбор нужного и точного слова, соответствующего предмету мысли. Работа со словарями  учебника.</w:t>
      </w:r>
    </w:p>
    <w:p w14:paraId="016DC162" w14:textId="77777777" w:rsidR="00202111" w:rsidRPr="000A7DAF" w:rsidRDefault="00202111" w:rsidP="00202111">
      <w:pPr>
        <w:pStyle w:val="a3"/>
        <w:ind w:firstLine="567"/>
        <w:rPr>
          <w:rFonts w:ascii="Times New Roman" w:hAnsi="Times New Roman"/>
          <w:b/>
          <w:i/>
          <w:sz w:val="24"/>
          <w:szCs w:val="24"/>
        </w:rPr>
      </w:pPr>
      <w:r w:rsidRPr="000A7DAF">
        <w:rPr>
          <w:rFonts w:ascii="Times New Roman" w:hAnsi="Times New Roman"/>
          <w:b/>
          <w:i/>
          <w:sz w:val="24"/>
          <w:szCs w:val="24"/>
        </w:rPr>
        <w:t xml:space="preserve">Однокоренные (родственные) слова </w:t>
      </w:r>
    </w:p>
    <w:p w14:paraId="6AA0712A" w14:textId="77777777" w:rsidR="00202111" w:rsidRPr="000A7DAF" w:rsidRDefault="00202111" w:rsidP="002021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A7DAF">
        <w:rPr>
          <w:rFonts w:ascii="Times New Roman" w:hAnsi="Times New Roman"/>
          <w:sz w:val="24"/>
          <w:szCs w:val="24"/>
        </w:rPr>
        <w:t>Родственные слова. Однокоренные слова.  Корень слова как значимая часть слова. Формирование умения распознавать однокоренные слова, отличать их от внешне сходных слов и форм слов. Упражнение в распознавании  корня в слове, подборе однокоренных  слов, в наблюдение над единообразным написанием корня в однокоренных словах.</w:t>
      </w:r>
    </w:p>
    <w:p w14:paraId="28224AAD" w14:textId="77777777" w:rsidR="00202111" w:rsidRPr="000A7DAF" w:rsidRDefault="00202111" w:rsidP="00202111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A7DAF">
        <w:rPr>
          <w:rFonts w:ascii="Times New Roman" w:hAnsi="Times New Roman"/>
          <w:b/>
          <w:i/>
          <w:sz w:val="24"/>
          <w:szCs w:val="24"/>
        </w:rPr>
        <w:t xml:space="preserve">Слог. Ударение. Перенос слова </w:t>
      </w:r>
    </w:p>
    <w:p w14:paraId="46979BCD" w14:textId="77777777" w:rsidR="00202111" w:rsidRPr="000A7DAF" w:rsidRDefault="00202111" w:rsidP="002021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A7DAF">
        <w:rPr>
          <w:rFonts w:ascii="Times New Roman" w:hAnsi="Times New Roman"/>
          <w:sz w:val="24"/>
          <w:szCs w:val="24"/>
        </w:rPr>
        <w:t xml:space="preserve">Слово, слог, ударение.  Уточнение представлений  о слове и слоге как минимальной произносительной единице, о слогообразующей роли гласной. Ударение, смыслоразличительная роль ударения. Наблюдение  над разноместностью  и подвижностью русского ударения. Использование свойств подвижности для проверки безударных гласных, проверяемых ударением. Совершенствование навыка определять в слове слоги, обозначать ударение, распознавать ударные и безударные слоги. Упражнение в правильном орфоэпическом произношении слов. Работа с орфоэпическим словарём. </w:t>
      </w:r>
    </w:p>
    <w:p w14:paraId="4140CFDB" w14:textId="77777777" w:rsidR="00202111" w:rsidRPr="000A7DAF" w:rsidRDefault="00202111" w:rsidP="002021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A7DAF">
        <w:rPr>
          <w:rFonts w:ascii="Times New Roman" w:hAnsi="Times New Roman"/>
          <w:sz w:val="24"/>
          <w:szCs w:val="24"/>
        </w:rPr>
        <w:t xml:space="preserve">Перенос слов. Правила переноса слов с одной строки на другую. Упражнение в переносе слов. </w:t>
      </w:r>
    </w:p>
    <w:p w14:paraId="6E72C9DD" w14:textId="77777777" w:rsidR="00202111" w:rsidRPr="000A7DAF" w:rsidRDefault="00F07297" w:rsidP="00202111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Звуки и буквы.  (55</w:t>
      </w:r>
      <w:r w:rsidR="00202111" w:rsidRPr="000A7DAF">
        <w:rPr>
          <w:rFonts w:ascii="Times New Roman" w:hAnsi="Times New Roman"/>
          <w:b/>
          <w:sz w:val="24"/>
          <w:szCs w:val="24"/>
          <w:u w:val="single"/>
        </w:rPr>
        <w:t xml:space="preserve"> ч).</w:t>
      </w:r>
    </w:p>
    <w:p w14:paraId="44B72429" w14:textId="77777777" w:rsidR="00202111" w:rsidRPr="000A7DAF" w:rsidRDefault="00202111" w:rsidP="002021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A7DAF">
        <w:rPr>
          <w:rFonts w:ascii="Times New Roman" w:hAnsi="Times New Roman"/>
          <w:sz w:val="24"/>
          <w:szCs w:val="24"/>
        </w:rPr>
        <w:t xml:space="preserve">Звуки и буквы. Уточнение представлений о звуках и буквах русского языка. Условное обозначение звуков речи.  Звуко-буквенный разбор слов. </w:t>
      </w:r>
    </w:p>
    <w:p w14:paraId="40F322EB" w14:textId="77777777" w:rsidR="00202111" w:rsidRPr="000A7DAF" w:rsidRDefault="00202111" w:rsidP="002021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A7DAF">
        <w:rPr>
          <w:rFonts w:ascii="Times New Roman" w:hAnsi="Times New Roman"/>
          <w:b/>
          <w:i/>
          <w:sz w:val="24"/>
          <w:szCs w:val="24"/>
        </w:rPr>
        <w:t xml:space="preserve">Алфавит, его значение </w:t>
      </w:r>
    </w:p>
    <w:p w14:paraId="4A8F6C09" w14:textId="77777777" w:rsidR="00202111" w:rsidRPr="000A7DAF" w:rsidRDefault="00202111" w:rsidP="002021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A7DAF">
        <w:rPr>
          <w:rFonts w:ascii="Times New Roman" w:hAnsi="Times New Roman"/>
          <w:sz w:val="24"/>
          <w:szCs w:val="24"/>
        </w:rPr>
        <w:t>Уточнение представлений  об алфавите. Упражнение не запоминание названий букв и порядка букв в алфавите. Формирование умений располагать слова в алфавитном порядке. Алфавитное расположение слов  в словарях, справочниках, энциклопедиях.</w:t>
      </w:r>
    </w:p>
    <w:p w14:paraId="7B3066DD" w14:textId="77777777" w:rsidR="00202111" w:rsidRPr="000A7DAF" w:rsidRDefault="00202111" w:rsidP="00202111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A7DAF">
        <w:rPr>
          <w:rFonts w:ascii="Times New Roman" w:hAnsi="Times New Roman"/>
          <w:b/>
          <w:i/>
          <w:sz w:val="24"/>
          <w:szCs w:val="24"/>
        </w:rPr>
        <w:t xml:space="preserve">Гласные звуки и буквы для обозначения гласных звуков . </w:t>
      </w:r>
    </w:p>
    <w:p w14:paraId="0AE72513" w14:textId="77777777" w:rsidR="00202111" w:rsidRPr="000A7DAF" w:rsidRDefault="00202111" w:rsidP="0020211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A7DAF">
        <w:rPr>
          <w:rFonts w:ascii="Times New Roman" w:hAnsi="Times New Roman"/>
          <w:sz w:val="24"/>
          <w:szCs w:val="24"/>
        </w:rPr>
        <w:t>Основные признаки гласных звуков?  Их смыслоразличительная роль в слов. Соотношение гласных звуков и букв, обозначающих гласные звуки. Определение роли гласных букв  в слове. Слова с буквой Э. ознакомление со словарём иностранных слов.</w:t>
      </w:r>
    </w:p>
    <w:p w14:paraId="6085F5E2" w14:textId="77777777" w:rsidR="00202111" w:rsidRPr="000A7DAF" w:rsidRDefault="00202111" w:rsidP="00202111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A7DAF">
        <w:rPr>
          <w:rFonts w:ascii="Times New Roman" w:hAnsi="Times New Roman"/>
          <w:b/>
          <w:i/>
          <w:sz w:val="24"/>
          <w:szCs w:val="24"/>
        </w:rPr>
        <w:t xml:space="preserve">Обозначение буквами безударных гласных звуков в корне слова </w:t>
      </w:r>
    </w:p>
    <w:p w14:paraId="0E36D0D9" w14:textId="77777777" w:rsidR="00202111" w:rsidRPr="000A7DAF" w:rsidRDefault="00202111" w:rsidP="002021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A7DAF">
        <w:rPr>
          <w:rFonts w:ascii="Times New Roman" w:hAnsi="Times New Roman"/>
          <w:sz w:val="24"/>
          <w:szCs w:val="24"/>
        </w:rPr>
        <w:lastRenderedPageBreak/>
        <w:t>Обозначение гласных звуков буквами в ударных и безударных слогах в корне однокоренных слов  и форм одного и того же слова. Особенности проверяемого и проверочного слов. Способы проверки написания гласной  в безударном слоге корня. Введение правила. Упражнение в обосновании способов проверки безударных гласных в корне слова, в правописании слов с безударными гласными, проверяемыми ударением. Слова с безударной гласной, непроверяемой ударением. Упражнение в написании слов с безударной гласной, проверяемой  и не проверяемой ударением. Общее представление об орфограмме. Работа с орфографическим словарём.</w:t>
      </w:r>
    </w:p>
    <w:p w14:paraId="67F6BDF7" w14:textId="77777777" w:rsidR="00202111" w:rsidRPr="000A7DAF" w:rsidRDefault="00202111" w:rsidP="00202111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A7DAF">
        <w:rPr>
          <w:rFonts w:ascii="Times New Roman" w:hAnsi="Times New Roman"/>
          <w:b/>
          <w:i/>
          <w:sz w:val="24"/>
          <w:szCs w:val="24"/>
        </w:rPr>
        <w:t xml:space="preserve">Согласные звуки и буквы для обозначения согласных звуков . </w:t>
      </w:r>
    </w:p>
    <w:p w14:paraId="7FE2A237" w14:textId="77777777" w:rsidR="00202111" w:rsidRPr="000A7DAF" w:rsidRDefault="00202111" w:rsidP="002021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A7DAF">
        <w:rPr>
          <w:rFonts w:ascii="Times New Roman" w:hAnsi="Times New Roman"/>
          <w:sz w:val="24"/>
          <w:szCs w:val="24"/>
        </w:rPr>
        <w:t xml:space="preserve">Основные  признаки согласных звуков, их смыслоразличительная роль  в слове. Буквы, обозначающие согласные звуки. Согласный звук  </w:t>
      </w:r>
      <w:r w:rsidRPr="000A7DAF">
        <w:rPr>
          <w:rFonts w:ascii="Times New Roman" w:hAnsi="Times New Roman"/>
          <w:sz w:val="24"/>
          <w:szCs w:val="24"/>
        </w:rPr>
        <w:sym w:font="Symbol" w:char="F05B"/>
      </w:r>
      <w:r w:rsidRPr="000A7DAF">
        <w:rPr>
          <w:rFonts w:ascii="Times New Roman" w:hAnsi="Times New Roman"/>
          <w:sz w:val="24"/>
          <w:szCs w:val="24"/>
        </w:rPr>
        <w:t>й</w:t>
      </w:r>
      <w:r w:rsidRPr="000A7DAF">
        <w:rPr>
          <w:rFonts w:ascii="Times New Roman" w:hAnsi="Times New Roman"/>
          <w:sz w:val="24"/>
          <w:szCs w:val="24"/>
          <w:vertAlign w:val="superscript"/>
        </w:rPr>
        <w:t>,</w:t>
      </w:r>
      <w:r w:rsidRPr="000A7DAF">
        <w:rPr>
          <w:rFonts w:ascii="Times New Roman" w:hAnsi="Times New Roman"/>
          <w:sz w:val="24"/>
          <w:szCs w:val="24"/>
        </w:rPr>
        <w:sym w:font="Symbol" w:char="F05D"/>
      </w:r>
      <w:r w:rsidRPr="000A7DAF">
        <w:rPr>
          <w:rFonts w:ascii="Times New Roman" w:hAnsi="Times New Roman"/>
          <w:sz w:val="24"/>
          <w:szCs w:val="24"/>
        </w:rPr>
        <w:t xml:space="preserve"> и буква «и краткое». Двойные согласные буквы. Произношение и написание слов с двойными согласными. Твёрдые и мягкие согласные звуки, способы обозначения их на письме гласными буквами и мягким знаком. Правописание слов с мягким знаком. Буквосочетания чк, чн, щн, нч, нщ, произношение и написание слов с этими буквосочетаниями. Шипящие согласные звуки, обозначение шипящих  звуков буквами. Правописание  слов с сочетаниями жи –ши, ча –ща, чу – щу, чк – чн. </w:t>
      </w:r>
    </w:p>
    <w:p w14:paraId="347610FE" w14:textId="77777777" w:rsidR="00202111" w:rsidRPr="000A7DAF" w:rsidRDefault="00202111" w:rsidP="00202111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A7DAF">
        <w:rPr>
          <w:rFonts w:ascii="Times New Roman" w:hAnsi="Times New Roman"/>
          <w:b/>
          <w:i/>
          <w:sz w:val="24"/>
          <w:szCs w:val="24"/>
        </w:rPr>
        <w:t xml:space="preserve">Разделительный мягкий знак . </w:t>
      </w:r>
    </w:p>
    <w:p w14:paraId="3076A13D" w14:textId="77777777" w:rsidR="00202111" w:rsidRPr="000A7DAF" w:rsidRDefault="00202111" w:rsidP="002021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A7DAF">
        <w:rPr>
          <w:rFonts w:ascii="Times New Roman" w:hAnsi="Times New Roman"/>
          <w:sz w:val="24"/>
          <w:szCs w:val="24"/>
        </w:rPr>
        <w:t>Разделительный мягкий знак, его роль в слове. Разделительный мягкий знак, его роль в слове. Правописание слов с разделительным мягким знаком.</w:t>
      </w:r>
    </w:p>
    <w:p w14:paraId="52146724" w14:textId="77777777" w:rsidR="00202111" w:rsidRPr="000A7DAF" w:rsidRDefault="00202111" w:rsidP="00202111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A7DAF">
        <w:rPr>
          <w:rFonts w:ascii="Times New Roman" w:hAnsi="Times New Roman"/>
          <w:b/>
          <w:i/>
          <w:sz w:val="24"/>
          <w:szCs w:val="24"/>
        </w:rPr>
        <w:t xml:space="preserve">Обозначение буквами парных по глухости – звонкости согласных звуков в конце  слова и перед согласным . </w:t>
      </w:r>
    </w:p>
    <w:p w14:paraId="73C5C2F1" w14:textId="77777777" w:rsidR="00202111" w:rsidRPr="000A7DAF" w:rsidRDefault="00202111" w:rsidP="002021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A7DAF">
        <w:rPr>
          <w:rFonts w:ascii="Times New Roman" w:hAnsi="Times New Roman"/>
          <w:sz w:val="24"/>
          <w:szCs w:val="24"/>
        </w:rPr>
        <w:t xml:space="preserve"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проверочного слов. Способы проверки написания глухих и звонких согласных в конце слова и перед согласным в корне слова. Введение правила. Упражнение в написании слов с парным по глухости – звонкости согласным в корне слова.  Сопоставление правил обозначения буквами гласных в безударном слоге корня и парных по глухости – звонкости согласных в конце слова и перед согласным в корне слова. Упражнение в правописании гласных и согласных в корне  однокоренных слов и форм одного  и того же слова. </w:t>
      </w:r>
    </w:p>
    <w:p w14:paraId="04D482DA" w14:textId="77777777" w:rsidR="00202111" w:rsidRPr="000A7DAF" w:rsidRDefault="00202111" w:rsidP="00202111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A7DAF">
        <w:rPr>
          <w:rFonts w:ascii="Times New Roman" w:hAnsi="Times New Roman"/>
          <w:b/>
          <w:i/>
          <w:sz w:val="24"/>
          <w:szCs w:val="24"/>
        </w:rPr>
        <w:t xml:space="preserve">Обобщение знаний об изученных правилах письма </w:t>
      </w:r>
    </w:p>
    <w:p w14:paraId="67AC9CDD" w14:textId="77777777" w:rsidR="00202111" w:rsidRPr="000A7DAF" w:rsidRDefault="00202111" w:rsidP="002021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A7DAF">
        <w:rPr>
          <w:rFonts w:ascii="Times New Roman" w:hAnsi="Times New Roman"/>
          <w:sz w:val="24"/>
          <w:szCs w:val="24"/>
        </w:rPr>
        <w:t xml:space="preserve">Упражнения в правописании слов с изученными орфограммами. </w:t>
      </w:r>
    </w:p>
    <w:p w14:paraId="640AC8E9" w14:textId="77777777" w:rsidR="00202111" w:rsidRPr="000A7DAF" w:rsidRDefault="00F07297" w:rsidP="00202111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Части речи ( 53 </w:t>
      </w:r>
      <w:r w:rsidR="00202111" w:rsidRPr="000A7DAF">
        <w:rPr>
          <w:rFonts w:ascii="Times New Roman" w:hAnsi="Times New Roman"/>
          <w:b/>
          <w:sz w:val="24"/>
          <w:szCs w:val="24"/>
          <w:u w:val="single"/>
        </w:rPr>
        <w:t>ч)</w:t>
      </w:r>
    </w:p>
    <w:p w14:paraId="0CCA91CD" w14:textId="77777777" w:rsidR="00202111" w:rsidRPr="000A7DAF" w:rsidRDefault="00202111" w:rsidP="002021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A7DAF">
        <w:rPr>
          <w:rFonts w:ascii="Times New Roman" w:hAnsi="Times New Roman"/>
          <w:sz w:val="24"/>
          <w:szCs w:val="24"/>
        </w:rPr>
        <w:t>Слова - названия предметов, признаков предметов, действий предметов, их отнесённость к определённой части речи.</w:t>
      </w:r>
    </w:p>
    <w:p w14:paraId="52482250" w14:textId="77777777" w:rsidR="00E56DE5" w:rsidRDefault="00E56DE5" w:rsidP="00202111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45943C9" w14:textId="77777777" w:rsidR="00E56DE5" w:rsidRDefault="00E56DE5" w:rsidP="00202111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F8A3F00" w14:textId="77777777" w:rsidR="00202111" w:rsidRPr="000A7DAF" w:rsidRDefault="00202111" w:rsidP="00202111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A7DAF">
        <w:rPr>
          <w:rFonts w:ascii="Times New Roman" w:hAnsi="Times New Roman"/>
          <w:b/>
          <w:i/>
          <w:sz w:val="24"/>
          <w:szCs w:val="24"/>
        </w:rPr>
        <w:t xml:space="preserve">Имя существительное . </w:t>
      </w:r>
    </w:p>
    <w:p w14:paraId="559FB9B1" w14:textId="77777777" w:rsidR="00202111" w:rsidRPr="000A7DAF" w:rsidRDefault="00202111" w:rsidP="002021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A7DAF">
        <w:rPr>
          <w:rFonts w:ascii="Times New Roman" w:hAnsi="Times New Roman"/>
          <w:sz w:val="24"/>
          <w:szCs w:val="24"/>
        </w:rPr>
        <w:t xml:space="preserve">Имя существительное как часть речи (ознакомление с лексическим значением имени существительного и  вопросами, на которые отвечает эта часть речи). Роль имён существительных в речи. Одушевлённые и неодушевлённые имена существительные (общее представление), упражнение в их распознавании.  Собственные и нарицательные имена существительные (общее представление). Заглавная буква в именах собственных. Правописание собственных имён существительных. Число имён существительных. Изменение имён существительных по числам. Употребление имён существительных только в одном числе (ножницы, молоко). Формирование умения воспроизводить лексическое значение имён существительных, различать имена существительные в прямом и переносном значении, имена существительные близкие и противоположные по значению. Совершенствование навыка правописания имён существительных с изученными орфограммами. Упражнения в распознавании имён существительных (их </w:t>
      </w:r>
      <w:r w:rsidRPr="000A7DAF">
        <w:rPr>
          <w:rFonts w:ascii="Times New Roman" w:hAnsi="Times New Roman"/>
          <w:sz w:val="24"/>
          <w:szCs w:val="24"/>
        </w:rPr>
        <w:lastRenderedPageBreak/>
        <w:t>признаков), в правильном употреблении их  в речи, в правописании имён существительных с изученными орфограммами.</w:t>
      </w:r>
    </w:p>
    <w:p w14:paraId="6BA39B35" w14:textId="77777777" w:rsidR="00202111" w:rsidRPr="000A7DAF" w:rsidRDefault="00202111" w:rsidP="00202111">
      <w:pPr>
        <w:pStyle w:val="a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A7DAF">
        <w:rPr>
          <w:rFonts w:ascii="Times New Roman" w:hAnsi="Times New Roman"/>
          <w:b/>
          <w:i/>
          <w:sz w:val="24"/>
          <w:szCs w:val="24"/>
        </w:rPr>
        <w:t xml:space="preserve">Глагол как часть речи . </w:t>
      </w:r>
    </w:p>
    <w:p w14:paraId="7E862D45" w14:textId="77777777" w:rsidR="00202111" w:rsidRPr="000A7DAF" w:rsidRDefault="00202111" w:rsidP="002021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A7DAF">
        <w:rPr>
          <w:rFonts w:ascii="Times New Roman" w:hAnsi="Times New Roman"/>
          <w:sz w:val="24"/>
          <w:szCs w:val="24"/>
        </w:rPr>
        <w:t>Глагол как часть речи (ознакомление с лексическим значением глагола и вопросами, на которые отвечает эта часть речи). Роль глаголов в речи. Число глаголов. Изменение глаголов по числам. Правописание глаголов с частицей не. Упражнение в распознавании глаголов (их признаков), в правильном употреблении их  в речи и в правописании глаголов с изученными орфограммами. Формирование умений воспроизводить лексическое значение глаголов, распознавать глаголы в прямом и переносном значении, глаголы близкие и противоположные по значению. Текст-повествование (общее представление). Наблюдение над ролью глаголов в тексте-повествовании. Обучение составлению повествовательного текста.</w:t>
      </w:r>
    </w:p>
    <w:p w14:paraId="7C83BB5B" w14:textId="77777777" w:rsidR="00202111" w:rsidRPr="000A7DAF" w:rsidRDefault="00202111" w:rsidP="00202111">
      <w:pPr>
        <w:pStyle w:val="a3"/>
        <w:ind w:firstLine="567"/>
        <w:rPr>
          <w:rFonts w:ascii="Times New Roman" w:hAnsi="Times New Roman"/>
          <w:b/>
          <w:i/>
          <w:sz w:val="24"/>
          <w:szCs w:val="24"/>
        </w:rPr>
      </w:pPr>
      <w:r w:rsidRPr="000A7DAF">
        <w:rPr>
          <w:rFonts w:ascii="Times New Roman" w:hAnsi="Times New Roman"/>
          <w:b/>
          <w:i/>
          <w:sz w:val="24"/>
          <w:szCs w:val="24"/>
        </w:rPr>
        <w:t xml:space="preserve">Имя прилагательное как часть речи . </w:t>
      </w:r>
    </w:p>
    <w:p w14:paraId="64B785AC" w14:textId="77777777" w:rsidR="00202111" w:rsidRPr="000A7DAF" w:rsidRDefault="00202111" w:rsidP="002021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A7DAF">
        <w:rPr>
          <w:rFonts w:ascii="Times New Roman" w:hAnsi="Times New Roman"/>
          <w:sz w:val="24"/>
          <w:szCs w:val="24"/>
        </w:rPr>
        <w:t>Имя прилагательное как часть речи</w:t>
      </w:r>
      <w:r w:rsidRPr="000A7DAF">
        <w:rPr>
          <w:rFonts w:ascii="Times New Roman" w:hAnsi="Times New Roman"/>
          <w:b/>
          <w:sz w:val="24"/>
          <w:szCs w:val="24"/>
        </w:rPr>
        <w:t xml:space="preserve"> </w:t>
      </w:r>
      <w:r w:rsidRPr="000A7DAF">
        <w:rPr>
          <w:rFonts w:ascii="Times New Roman" w:hAnsi="Times New Roman"/>
          <w:sz w:val="24"/>
          <w:szCs w:val="24"/>
        </w:rPr>
        <w:t xml:space="preserve"> (ознакомление с лексическим значением имени прилагательного и вопросами, на которые отвечает эта часть речи). Роль  имён прилагательных в речи. Связь имени прилагательного с именем существительным в предложении и в словосочетании. Единственное и множественное число имён прилагательных. Изменение имён прилагательных по числам. Упражнение в распознавании имён прилагательных (их признаков), в правильном употреблении их в речи, в правописании имён прилагательных с изученными орфограммами. Формирование умения воспроизводить лексическое значение имён прилагательных, распознавать имена прилагательные в прямом и переносном значении, имена прилагательные близкие и противоположные по значению. Текст – описание. Наблюдение над ролью имён прилагательных в описательном тексте. Обучение составлению описательного текста. </w:t>
      </w:r>
    </w:p>
    <w:p w14:paraId="6F8FFBD0" w14:textId="77777777" w:rsidR="00202111" w:rsidRPr="000A7DAF" w:rsidRDefault="00202111" w:rsidP="00202111">
      <w:pPr>
        <w:pStyle w:val="a3"/>
        <w:ind w:firstLine="567"/>
        <w:rPr>
          <w:rFonts w:ascii="Times New Roman" w:hAnsi="Times New Roman"/>
          <w:b/>
          <w:i/>
          <w:sz w:val="24"/>
          <w:szCs w:val="24"/>
        </w:rPr>
      </w:pPr>
      <w:r w:rsidRPr="000A7DAF">
        <w:rPr>
          <w:rFonts w:ascii="Times New Roman" w:hAnsi="Times New Roman"/>
          <w:b/>
          <w:i/>
          <w:sz w:val="24"/>
          <w:szCs w:val="24"/>
        </w:rPr>
        <w:t xml:space="preserve">Местоимение как часть речи . </w:t>
      </w:r>
    </w:p>
    <w:p w14:paraId="01BC3CB9" w14:textId="77777777" w:rsidR="00202111" w:rsidRPr="000A7DAF" w:rsidRDefault="00202111" w:rsidP="002021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A7DAF">
        <w:rPr>
          <w:rFonts w:ascii="Times New Roman" w:hAnsi="Times New Roman"/>
          <w:sz w:val="24"/>
          <w:szCs w:val="24"/>
        </w:rPr>
        <w:t xml:space="preserve">Местоимение как часть речи. Общее представление о личных местоимениях. Роль местоимений в речи. Упражнение в распознавании местоимений и правильном употреблении их в речи. Текст – рассуждение (общее представление). Обучение составлению текста- рассуждения. </w:t>
      </w:r>
    </w:p>
    <w:p w14:paraId="2D7236E3" w14:textId="77777777" w:rsidR="00202111" w:rsidRPr="000A7DAF" w:rsidRDefault="00202111" w:rsidP="00202111">
      <w:pPr>
        <w:pStyle w:val="a3"/>
        <w:ind w:firstLine="567"/>
        <w:rPr>
          <w:rFonts w:ascii="Times New Roman" w:hAnsi="Times New Roman"/>
          <w:b/>
          <w:i/>
          <w:sz w:val="24"/>
          <w:szCs w:val="24"/>
        </w:rPr>
      </w:pPr>
      <w:r w:rsidRPr="000A7DAF">
        <w:rPr>
          <w:rFonts w:ascii="Times New Roman" w:hAnsi="Times New Roman"/>
          <w:b/>
          <w:i/>
          <w:sz w:val="24"/>
          <w:szCs w:val="24"/>
        </w:rPr>
        <w:t xml:space="preserve">Предлог. </w:t>
      </w:r>
    </w:p>
    <w:p w14:paraId="11B0665B" w14:textId="77777777" w:rsidR="00202111" w:rsidRPr="000A7DAF" w:rsidRDefault="00202111" w:rsidP="002021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A7DAF">
        <w:rPr>
          <w:rFonts w:ascii="Times New Roman" w:hAnsi="Times New Roman"/>
          <w:sz w:val="24"/>
          <w:szCs w:val="24"/>
        </w:rPr>
        <w:t>Предлог как часть речи. Роль предлогов в речи. Раздельное написание наиболее распространённых предлогов с именами существительными. Упражнение в распознавании предлогов, в правильном употреблении их с именами существительными, в правописании предлогов с именами существительными.</w:t>
      </w:r>
    </w:p>
    <w:p w14:paraId="37536AE7" w14:textId="77777777" w:rsidR="00202111" w:rsidRPr="000A7DAF" w:rsidRDefault="00202111" w:rsidP="00202111">
      <w:pPr>
        <w:pStyle w:val="a3"/>
        <w:ind w:firstLine="567"/>
        <w:rPr>
          <w:rFonts w:ascii="Times New Roman" w:hAnsi="Times New Roman"/>
          <w:b/>
          <w:i/>
          <w:sz w:val="24"/>
          <w:szCs w:val="24"/>
        </w:rPr>
      </w:pPr>
      <w:r w:rsidRPr="000A7DAF">
        <w:rPr>
          <w:rFonts w:ascii="Times New Roman" w:hAnsi="Times New Roman"/>
          <w:b/>
          <w:i/>
          <w:sz w:val="24"/>
          <w:szCs w:val="24"/>
        </w:rPr>
        <w:t xml:space="preserve">Обобщение знаний о частях речи . </w:t>
      </w:r>
    </w:p>
    <w:p w14:paraId="16390274" w14:textId="77777777" w:rsidR="00202111" w:rsidRPr="000A7DAF" w:rsidRDefault="00202111" w:rsidP="00202111">
      <w:pPr>
        <w:pStyle w:val="a3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0A7DAF">
        <w:rPr>
          <w:rFonts w:ascii="Times New Roman" w:hAnsi="Times New Roman"/>
          <w:b/>
          <w:i/>
          <w:sz w:val="24"/>
          <w:szCs w:val="24"/>
        </w:rPr>
        <w:t>Связная речь</w:t>
      </w:r>
    </w:p>
    <w:p w14:paraId="241FCA26" w14:textId="77777777" w:rsidR="00202111" w:rsidRPr="000A7DAF" w:rsidRDefault="00202111" w:rsidP="002021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A7DAF">
        <w:rPr>
          <w:rFonts w:ascii="Times New Roman" w:hAnsi="Times New Roman"/>
          <w:sz w:val="24"/>
          <w:szCs w:val="24"/>
        </w:rPr>
        <w:t>Текст. Тема и главная мысль текста. Части текста. Связь по смыслу предложений в тексте. Озаглавливание текста и его частей.</w:t>
      </w:r>
    </w:p>
    <w:p w14:paraId="729ADB82" w14:textId="77777777" w:rsidR="00202111" w:rsidRPr="000A7DAF" w:rsidRDefault="00202111" w:rsidP="002021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A7DAF">
        <w:rPr>
          <w:rFonts w:ascii="Times New Roman" w:hAnsi="Times New Roman"/>
          <w:sz w:val="24"/>
          <w:szCs w:val="24"/>
        </w:rPr>
        <w:t>Общее представление о типах текста: повествование, описание, рассуждение. Обучение составлению повествовательного и описательного текстов, текста-рассуждения.</w:t>
      </w:r>
    </w:p>
    <w:p w14:paraId="39E403E9" w14:textId="77777777" w:rsidR="00202111" w:rsidRPr="000A7DAF" w:rsidRDefault="00202111" w:rsidP="002021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A7DAF">
        <w:rPr>
          <w:rFonts w:ascii="Times New Roman" w:hAnsi="Times New Roman"/>
          <w:sz w:val="24"/>
          <w:szCs w:val="24"/>
        </w:rPr>
        <w:t>Изложение. Изложение повествовательного текста по вопросам под руководством учителя.</w:t>
      </w:r>
    </w:p>
    <w:p w14:paraId="7B76DAE1" w14:textId="77777777" w:rsidR="00202111" w:rsidRPr="000A7DAF" w:rsidRDefault="00202111" w:rsidP="002021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A7DAF">
        <w:rPr>
          <w:rFonts w:ascii="Times New Roman" w:hAnsi="Times New Roman"/>
          <w:sz w:val="24"/>
          <w:szCs w:val="24"/>
        </w:rPr>
        <w:t>Сочинение. Составление небольшого текста по сюжетному рисунку, по опорным словам, по определённой теме из жизни детей, об их играх, увлечениях и его запись под руководством учителя.</w:t>
      </w:r>
    </w:p>
    <w:p w14:paraId="19B7F6C2" w14:textId="77777777" w:rsidR="00202111" w:rsidRPr="000A7DAF" w:rsidRDefault="00202111" w:rsidP="002021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A7DAF">
        <w:rPr>
          <w:rFonts w:ascii="Times New Roman" w:hAnsi="Times New Roman"/>
          <w:sz w:val="24"/>
          <w:szCs w:val="24"/>
        </w:rPr>
        <w:t>Речевая этика: сфера употребления, типовые ситуации использования слов просьбы, благодарности, приветствия, прощания. Написание поздравительной открытки.</w:t>
      </w:r>
    </w:p>
    <w:p w14:paraId="41821E42" w14:textId="77777777" w:rsidR="00202111" w:rsidRPr="000A7DAF" w:rsidRDefault="00202111" w:rsidP="00202111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</w:p>
    <w:p w14:paraId="37CFA324" w14:textId="77777777" w:rsidR="00202111" w:rsidRPr="000A7DAF" w:rsidRDefault="00F07297" w:rsidP="00202111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Повторение (13</w:t>
      </w:r>
      <w:r w:rsidR="00202111" w:rsidRPr="000A7DAF">
        <w:rPr>
          <w:rFonts w:ascii="Times New Roman" w:hAnsi="Times New Roman"/>
          <w:b/>
          <w:sz w:val="24"/>
          <w:szCs w:val="24"/>
          <w:u w:val="single"/>
        </w:rPr>
        <w:t xml:space="preserve"> ч).</w:t>
      </w:r>
    </w:p>
    <w:p w14:paraId="33B27BC3" w14:textId="77777777" w:rsidR="00202111" w:rsidRPr="000A7DAF" w:rsidRDefault="00202111" w:rsidP="002021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A7DAF">
        <w:rPr>
          <w:rFonts w:ascii="Times New Roman" w:hAnsi="Times New Roman"/>
          <w:sz w:val="24"/>
          <w:szCs w:val="24"/>
        </w:rPr>
        <w:t xml:space="preserve"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</w:t>
      </w:r>
      <w:r w:rsidRPr="000A7DAF">
        <w:rPr>
          <w:rFonts w:ascii="Times New Roman" w:hAnsi="Times New Roman"/>
          <w:sz w:val="24"/>
          <w:szCs w:val="24"/>
        </w:rPr>
        <w:lastRenderedPageBreak/>
        <w:t xml:space="preserve">Лексическое значение слова. Синонимы. Антонимы. Однозначные и многозначные слова. Прямое и переносное значение слов. Смысловой, звуковой, звуко-буквенный анализ слов. </w:t>
      </w:r>
    </w:p>
    <w:p w14:paraId="6142BFF4" w14:textId="77777777" w:rsidR="006F08B8" w:rsidRDefault="006F08B8" w:rsidP="006F08B8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CAE4DB" w14:textId="77777777" w:rsidR="00E56DE5" w:rsidRDefault="006F08B8" w:rsidP="00EA74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00B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14:paraId="7ABA9101" w14:textId="77777777" w:rsidR="00E56DE5" w:rsidRDefault="00E56DE5" w:rsidP="00EA74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59BF55" w14:textId="77777777" w:rsidR="00DE32D5" w:rsidRPr="000A7DAF" w:rsidRDefault="00DE32D5" w:rsidP="00DE32D5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DAF">
        <w:rPr>
          <w:rFonts w:ascii="Times New Roman" w:hAnsi="Times New Roman" w:cs="Times New Roman"/>
          <w:b/>
          <w:sz w:val="24"/>
          <w:szCs w:val="24"/>
        </w:rPr>
        <w:t>Учебно-тематический план предмета «Русский язык» во 2 классе.</w:t>
      </w:r>
    </w:p>
    <w:tbl>
      <w:tblPr>
        <w:tblpPr w:leftFromText="180" w:rightFromText="180" w:vertAnchor="text" w:horzAnchor="margin" w:tblpY="123"/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437"/>
        <w:gridCol w:w="1664"/>
        <w:gridCol w:w="970"/>
        <w:gridCol w:w="1109"/>
        <w:gridCol w:w="1386"/>
      </w:tblGrid>
      <w:tr w:rsidR="00DE32D5" w:rsidRPr="000A7DAF" w14:paraId="5D1EF810" w14:textId="77777777" w:rsidTr="00DE32D5">
        <w:trPr>
          <w:trHeight w:val="841"/>
        </w:trPr>
        <w:tc>
          <w:tcPr>
            <w:tcW w:w="522" w:type="dxa"/>
          </w:tcPr>
          <w:p w14:paraId="280E1658" w14:textId="77777777" w:rsidR="00DE32D5" w:rsidRPr="000A7DAF" w:rsidRDefault="00DE32D5" w:rsidP="00DE32D5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D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37" w:type="dxa"/>
          </w:tcPr>
          <w:p w14:paraId="3F7BE81D" w14:textId="77777777" w:rsidR="00DE32D5" w:rsidRPr="000A7DAF" w:rsidRDefault="00DE32D5" w:rsidP="00DE32D5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D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64" w:type="dxa"/>
          </w:tcPr>
          <w:p w14:paraId="0F847894" w14:textId="77777777" w:rsidR="00DE32D5" w:rsidRPr="000A7DAF" w:rsidRDefault="00DE32D5" w:rsidP="00DE32D5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DAF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970" w:type="dxa"/>
          </w:tcPr>
          <w:p w14:paraId="681289A6" w14:textId="77777777" w:rsidR="00DE32D5" w:rsidRPr="000A7DAF" w:rsidRDefault="00DE32D5" w:rsidP="00DE32D5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DAF">
              <w:rPr>
                <w:rFonts w:ascii="Times New Roman" w:hAnsi="Times New Roman" w:cs="Times New Roman"/>
                <w:b/>
                <w:sz w:val="24"/>
                <w:szCs w:val="24"/>
              </w:rPr>
              <w:t>Р\р</w:t>
            </w:r>
          </w:p>
        </w:tc>
        <w:tc>
          <w:tcPr>
            <w:tcW w:w="1109" w:type="dxa"/>
          </w:tcPr>
          <w:p w14:paraId="2A3794E0" w14:textId="77777777" w:rsidR="00DE32D5" w:rsidRPr="000A7DAF" w:rsidRDefault="00DE32D5" w:rsidP="00DE32D5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DAF">
              <w:rPr>
                <w:rFonts w:ascii="Times New Roman" w:hAnsi="Times New Roman" w:cs="Times New Roman"/>
                <w:b/>
                <w:sz w:val="24"/>
                <w:szCs w:val="24"/>
              </w:rPr>
              <w:t>Контр.</w:t>
            </w:r>
          </w:p>
          <w:p w14:paraId="31571A9C" w14:textId="77777777" w:rsidR="00DE32D5" w:rsidRPr="000A7DAF" w:rsidRDefault="00DE32D5" w:rsidP="00DE32D5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DAF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</w:p>
        </w:tc>
        <w:tc>
          <w:tcPr>
            <w:tcW w:w="1386" w:type="dxa"/>
          </w:tcPr>
          <w:p w14:paraId="75A4A637" w14:textId="77777777" w:rsidR="00DE32D5" w:rsidRPr="000A7DAF" w:rsidRDefault="00DE32D5" w:rsidP="00DE32D5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DAF">
              <w:rPr>
                <w:rFonts w:ascii="Times New Roman" w:hAnsi="Times New Roman" w:cs="Times New Roman"/>
                <w:b/>
                <w:sz w:val="24"/>
                <w:szCs w:val="24"/>
              </w:rPr>
              <w:t>Контр.</w:t>
            </w:r>
          </w:p>
          <w:p w14:paraId="48897A20" w14:textId="77777777" w:rsidR="00DE32D5" w:rsidRPr="000A7DAF" w:rsidRDefault="00DE32D5" w:rsidP="00DE32D5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DAF">
              <w:rPr>
                <w:rFonts w:ascii="Times New Roman" w:hAnsi="Times New Roman" w:cs="Times New Roman"/>
                <w:b/>
                <w:sz w:val="24"/>
                <w:szCs w:val="24"/>
              </w:rPr>
              <w:t>списывание</w:t>
            </w:r>
          </w:p>
        </w:tc>
      </w:tr>
      <w:tr w:rsidR="00DE32D5" w:rsidRPr="000A7DAF" w14:paraId="1D1C0498" w14:textId="77777777" w:rsidTr="00DE32D5">
        <w:trPr>
          <w:trHeight w:val="275"/>
        </w:trPr>
        <w:tc>
          <w:tcPr>
            <w:tcW w:w="522" w:type="dxa"/>
          </w:tcPr>
          <w:p w14:paraId="081F60DF" w14:textId="77777777" w:rsidR="00DE32D5" w:rsidRPr="000A7DAF" w:rsidRDefault="00DE32D5" w:rsidP="00DE32D5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7" w:type="dxa"/>
          </w:tcPr>
          <w:p w14:paraId="36D4036F" w14:textId="77777777" w:rsidR="00DE32D5" w:rsidRPr="000A7DAF" w:rsidRDefault="00DE32D5" w:rsidP="00DE32D5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Наша речь</w:t>
            </w:r>
          </w:p>
        </w:tc>
        <w:tc>
          <w:tcPr>
            <w:tcW w:w="1664" w:type="dxa"/>
          </w:tcPr>
          <w:p w14:paraId="7E948A8B" w14:textId="77777777" w:rsidR="00DE32D5" w:rsidRPr="000A7DAF" w:rsidRDefault="00DE32D5" w:rsidP="00DE32D5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</w:tcPr>
          <w:p w14:paraId="2393F2CE" w14:textId="77777777" w:rsidR="00DE32D5" w:rsidRPr="000A7DAF" w:rsidRDefault="00DE32D5" w:rsidP="00DE32D5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14:paraId="7DD6897F" w14:textId="77777777" w:rsidR="00DE32D5" w:rsidRPr="000A7DAF" w:rsidRDefault="00DE32D5" w:rsidP="00DE32D5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14:paraId="2A65C3FA" w14:textId="77777777" w:rsidR="00DE32D5" w:rsidRPr="000A7DAF" w:rsidRDefault="00DE32D5" w:rsidP="00DE32D5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0A7DAF" w14:paraId="089ADF27" w14:textId="77777777" w:rsidTr="00DE32D5">
        <w:trPr>
          <w:trHeight w:val="275"/>
        </w:trPr>
        <w:tc>
          <w:tcPr>
            <w:tcW w:w="522" w:type="dxa"/>
          </w:tcPr>
          <w:p w14:paraId="56E90C97" w14:textId="77777777" w:rsidR="00DE32D5" w:rsidRPr="000A7DAF" w:rsidRDefault="00DE32D5" w:rsidP="00DE32D5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7" w:type="dxa"/>
          </w:tcPr>
          <w:p w14:paraId="4594E0BC" w14:textId="77777777" w:rsidR="00DE32D5" w:rsidRPr="000A7DAF" w:rsidRDefault="00DE32D5" w:rsidP="00DE32D5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664" w:type="dxa"/>
          </w:tcPr>
          <w:p w14:paraId="7B7E6B01" w14:textId="77777777" w:rsidR="00DE32D5" w:rsidRPr="000A7DAF" w:rsidRDefault="00DE32D5" w:rsidP="00DE32D5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</w:tcPr>
          <w:p w14:paraId="3BDBF5FB" w14:textId="77777777" w:rsidR="00DE32D5" w:rsidRPr="000A7DAF" w:rsidRDefault="00DE32D5" w:rsidP="00DE32D5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14:paraId="00787854" w14:textId="77777777" w:rsidR="00DE32D5" w:rsidRPr="000A7DAF" w:rsidRDefault="00DE32D5" w:rsidP="00DE32D5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14:paraId="28ACCF56" w14:textId="77777777" w:rsidR="00DE32D5" w:rsidRPr="000A7DAF" w:rsidRDefault="00DE32D5" w:rsidP="00DE32D5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0A7DAF" w14:paraId="52A754E6" w14:textId="77777777" w:rsidTr="00DE32D5">
        <w:trPr>
          <w:trHeight w:val="275"/>
        </w:trPr>
        <w:tc>
          <w:tcPr>
            <w:tcW w:w="522" w:type="dxa"/>
          </w:tcPr>
          <w:p w14:paraId="386F9008" w14:textId="77777777" w:rsidR="00DE32D5" w:rsidRPr="000A7DAF" w:rsidRDefault="00DE32D5" w:rsidP="00DE32D5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7" w:type="dxa"/>
          </w:tcPr>
          <w:p w14:paraId="2AF54F39" w14:textId="77777777" w:rsidR="00DE32D5" w:rsidRPr="000A7DAF" w:rsidRDefault="00DE32D5" w:rsidP="00DE32D5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664" w:type="dxa"/>
          </w:tcPr>
          <w:p w14:paraId="1FED0471" w14:textId="77777777" w:rsidR="00DE32D5" w:rsidRPr="000A7DAF" w:rsidRDefault="00DE32D5" w:rsidP="00DE32D5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0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14:paraId="62D02882" w14:textId="77777777" w:rsidR="00DE32D5" w:rsidRPr="000A7DAF" w:rsidRDefault="00DE32D5" w:rsidP="00DE32D5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14:paraId="66AEEBAD" w14:textId="77777777" w:rsidR="00DE32D5" w:rsidRPr="000A7DAF" w:rsidRDefault="00DE32D5" w:rsidP="00DE32D5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14:paraId="5F942DA1" w14:textId="77777777" w:rsidR="00DE32D5" w:rsidRPr="000A7DAF" w:rsidRDefault="00DE32D5" w:rsidP="00DE32D5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32D5" w:rsidRPr="000A7DAF" w14:paraId="17EEAD4B" w14:textId="77777777" w:rsidTr="00DE32D5">
        <w:trPr>
          <w:trHeight w:val="275"/>
        </w:trPr>
        <w:tc>
          <w:tcPr>
            <w:tcW w:w="522" w:type="dxa"/>
          </w:tcPr>
          <w:p w14:paraId="7870EC78" w14:textId="77777777" w:rsidR="00DE32D5" w:rsidRPr="000A7DAF" w:rsidRDefault="00DE32D5" w:rsidP="00DE32D5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7" w:type="dxa"/>
          </w:tcPr>
          <w:p w14:paraId="1F2CAD89" w14:textId="77777777" w:rsidR="00DE32D5" w:rsidRPr="000A7DAF" w:rsidRDefault="00DE32D5" w:rsidP="00DE32D5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Слова, слова, слова…</w:t>
            </w:r>
          </w:p>
        </w:tc>
        <w:tc>
          <w:tcPr>
            <w:tcW w:w="1664" w:type="dxa"/>
          </w:tcPr>
          <w:p w14:paraId="100A10A7" w14:textId="77777777" w:rsidR="00DE32D5" w:rsidRPr="000A7DAF" w:rsidRDefault="00DE32D5" w:rsidP="00DE32D5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04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0" w:type="dxa"/>
          </w:tcPr>
          <w:p w14:paraId="6D2D8CC4" w14:textId="77777777" w:rsidR="00DE32D5" w:rsidRPr="000A7DAF" w:rsidRDefault="00DE32D5" w:rsidP="00DE32D5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14:paraId="077E1A97" w14:textId="77777777" w:rsidR="00DE32D5" w:rsidRPr="000A7DAF" w:rsidRDefault="00DE32D5" w:rsidP="00DE32D5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14:paraId="0BCECF2D" w14:textId="77777777" w:rsidR="00DE32D5" w:rsidRPr="000A7DAF" w:rsidRDefault="00DE32D5" w:rsidP="00DE32D5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0A7DAF" w14:paraId="4BCC2406" w14:textId="77777777" w:rsidTr="00DE32D5">
        <w:trPr>
          <w:trHeight w:val="275"/>
        </w:trPr>
        <w:tc>
          <w:tcPr>
            <w:tcW w:w="522" w:type="dxa"/>
          </w:tcPr>
          <w:p w14:paraId="3A7AD5B6" w14:textId="77777777" w:rsidR="00DE32D5" w:rsidRPr="000A7DAF" w:rsidRDefault="00DE32D5" w:rsidP="00DE32D5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7" w:type="dxa"/>
          </w:tcPr>
          <w:p w14:paraId="15657B31" w14:textId="77777777" w:rsidR="00DE32D5" w:rsidRPr="000A7DAF" w:rsidRDefault="00DE32D5" w:rsidP="00DE32D5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1664" w:type="dxa"/>
          </w:tcPr>
          <w:p w14:paraId="7133B2A2" w14:textId="77777777" w:rsidR="00DE32D5" w:rsidRPr="000A7DAF" w:rsidRDefault="00DE32D5" w:rsidP="00DE32D5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04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0" w:type="dxa"/>
          </w:tcPr>
          <w:p w14:paraId="6758D4A7" w14:textId="77777777" w:rsidR="00DE32D5" w:rsidRPr="000A7DAF" w:rsidRDefault="00DE32D5" w:rsidP="00DE32D5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9" w:type="dxa"/>
          </w:tcPr>
          <w:p w14:paraId="55E308C5" w14:textId="77777777" w:rsidR="00DE32D5" w:rsidRPr="000A7DAF" w:rsidRDefault="00DE32D5" w:rsidP="00DE32D5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14:paraId="01D4624F" w14:textId="77777777" w:rsidR="00DE32D5" w:rsidRPr="000A7DAF" w:rsidRDefault="00DE32D5" w:rsidP="00DE32D5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0A7DAF" w14:paraId="261D9945" w14:textId="77777777" w:rsidTr="00DE32D5">
        <w:trPr>
          <w:trHeight w:val="275"/>
        </w:trPr>
        <w:tc>
          <w:tcPr>
            <w:tcW w:w="522" w:type="dxa"/>
          </w:tcPr>
          <w:p w14:paraId="718EE447" w14:textId="77777777" w:rsidR="00DE32D5" w:rsidRPr="000A7DAF" w:rsidRDefault="00DE32D5" w:rsidP="00DE32D5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7" w:type="dxa"/>
          </w:tcPr>
          <w:p w14:paraId="11D8706E" w14:textId="77777777" w:rsidR="00DE32D5" w:rsidRPr="000A7DAF" w:rsidRDefault="00DE32D5" w:rsidP="00DE32D5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664" w:type="dxa"/>
          </w:tcPr>
          <w:p w14:paraId="375DF085" w14:textId="77777777" w:rsidR="00DE32D5" w:rsidRPr="000A7DAF" w:rsidRDefault="00DE32D5" w:rsidP="00DE32D5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0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</w:tcPr>
          <w:p w14:paraId="29E0FFE0" w14:textId="77777777" w:rsidR="00DE32D5" w:rsidRPr="000A7DAF" w:rsidRDefault="00DE32D5" w:rsidP="00DE32D5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9" w:type="dxa"/>
          </w:tcPr>
          <w:p w14:paraId="37C4FAE2" w14:textId="77777777" w:rsidR="00DE32D5" w:rsidRPr="000A7DAF" w:rsidRDefault="00DE32D5" w:rsidP="00DE32D5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14:paraId="1AD98705" w14:textId="77777777" w:rsidR="00DE32D5" w:rsidRPr="000A7DAF" w:rsidRDefault="00DE32D5" w:rsidP="00DE32D5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32D5" w:rsidRPr="000A7DAF" w14:paraId="4ADFDAE0" w14:textId="77777777" w:rsidTr="00DE32D5">
        <w:trPr>
          <w:trHeight w:val="275"/>
        </w:trPr>
        <w:tc>
          <w:tcPr>
            <w:tcW w:w="522" w:type="dxa"/>
          </w:tcPr>
          <w:p w14:paraId="588DA65C" w14:textId="77777777" w:rsidR="00DE32D5" w:rsidRPr="000A7DAF" w:rsidRDefault="00DE32D5" w:rsidP="00DE32D5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7" w:type="dxa"/>
          </w:tcPr>
          <w:p w14:paraId="4D33FD66" w14:textId="77777777" w:rsidR="00DE32D5" w:rsidRPr="000A7DAF" w:rsidRDefault="00DE32D5" w:rsidP="00DE32D5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664" w:type="dxa"/>
          </w:tcPr>
          <w:p w14:paraId="5E8D140F" w14:textId="77777777" w:rsidR="00DE32D5" w:rsidRPr="000A7DAF" w:rsidRDefault="00DE32D5" w:rsidP="00DE32D5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0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</w:tcPr>
          <w:p w14:paraId="654773C4" w14:textId="77777777" w:rsidR="00DE32D5" w:rsidRPr="000A7DAF" w:rsidRDefault="00DE32D5" w:rsidP="00DE32D5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14:paraId="01310AC3" w14:textId="77777777" w:rsidR="00DE32D5" w:rsidRPr="000A7DAF" w:rsidRDefault="00DE32D5" w:rsidP="00DE32D5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14:paraId="5176852C" w14:textId="77777777" w:rsidR="00DE32D5" w:rsidRPr="000A7DAF" w:rsidRDefault="00DE32D5" w:rsidP="00DE32D5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0A7DAF" w14:paraId="6DF8F1A9" w14:textId="77777777" w:rsidTr="00DE32D5">
        <w:trPr>
          <w:trHeight w:val="290"/>
        </w:trPr>
        <w:tc>
          <w:tcPr>
            <w:tcW w:w="522" w:type="dxa"/>
          </w:tcPr>
          <w:p w14:paraId="08DCAC47" w14:textId="77777777" w:rsidR="00DE32D5" w:rsidRPr="000A7DAF" w:rsidRDefault="00DE32D5" w:rsidP="00DE32D5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</w:tcPr>
          <w:p w14:paraId="14C9DEA9" w14:textId="77777777" w:rsidR="00DE32D5" w:rsidRPr="000A7DAF" w:rsidRDefault="00DE32D5" w:rsidP="00DE32D5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64" w:type="dxa"/>
          </w:tcPr>
          <w:p w14:paraId="1F6FBC15" w14:textId="77777777" w:rsidR="00DE32D5" w:rsidRPr="000A7DAF" w:rsidRDefault="00DE32D5" w:rsidP="00DE32D5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042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70" w:type="dxa"/>
          </w:tcPr>
          <w:p w14:paraId="1C8F3E6F" w14:textId="77777777" w:rsidR="00DE32D5" w:rsidRPr="000A7DAF" w:rsidRDefault="00DE32D5" w:rsidP="00DE32D5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9" w:type="dxa"/>
          </w:tcPr>
          <w:p w14:paraId="3E5AE2C5" w14:textId="77777777" w:rsidR="00DE32D5" w:rsidRPr="000A7DAF" w:rsidRDefault="00DE32D5" w:rsidP="00DE32D5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6" w:type="dxa"/>
          </w:tcPr>
          <w:p w14:paraId="3FBA6D1E" w14:textId="77777777" w:rsidR="00DE32D5" w:rsidRPr="000A7DAF" w:rsidRDefault="00DE32D5" w:rsidP="00DE32D5">
            <w:pPr>
              <w:widowControl w:val="0"/>
              <w:tabs>
                <w:tab w:val="center" w:pos="7427"/>
                <w:tab w:val="left" w:pos="996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025BD177" w14:textId="77777777" w:rsidR="00E56DE5" w:rsidRDefault="00E56DE5" w:rsidP="00EA74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7F7975" w14:textId="77777777" w:rsidR="00E56DE5" w:rsidRDefault="00E56DE5" w:rsidP="00EA74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632BF7" w14:textId="77777777" w:rsidR="00E56DE5" w:rsidRDefault="00E56DE5" w:rsidP="00EA74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9A5E86" w14:textId="77777777" w:rsidR="00E56DE5" w:rsidRDefault="00E56DE5" w:rsidP="00EA74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291293" w14:textId="77777777" w:rsidR="00E56DE5" w:rsidRDefault="00E56DE5" w:rsidP="00EA74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BA475A" w14:textId="77777777" w:rsidR="00201C0F" w:rsidRDefault="00201C0F" w:rsidP="00EA74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501924" w14:textId="77777777" w:rsidR="00201C0F" w:rsidRDefault="00201C0F" w:rsidP="00EA74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6E164EC" w14:textId="77777777" w:rsidR="00201C0F" w:rsidRDefault="00201C0F" w:rsidP="00EA74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FE9B2AF" w14:textId="77777777" w:rsidR="00201C0F" w:rsidRDefault="00201C0F" w:rsidP="00EA74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78D490" w14:textId="77777777" w:rsidR="00DE32D5" w:rsidRDefault="00DE32D5" w:rsidP="00201C0F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7F9537" w14:textId="77777777" w:rsidR="00DE32D5" w:rsidRDefault="00DE32D5" w:rsidP="00201C0F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8C5764" w14:textId="77777777" w:rsidR="00064988" w:rsidRDefault="00E56DE5" w:rsidP="00201C0F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D016D44" w14:textId="77777777" w:rsidR="00064988" w:rsidRDefault="00064988" w:rsidP="00201C0F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C9D705" w14:textId="77777777" w:rsidR="00064988" w:rsidRDefault="00064988" w:rsidP="00201C0F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4AA478" w14:textId="77777777" w:rsidR="00F07297" w:rsidRDefault="00F07297" w:rsidP="00201C0F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6947EA4" w14:textId="77777777" w:rsidR="00F07297" w:rsidRDefault="00F07297" w:rsidP="00201C0F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9CB148D" w14:textId="77777777" w:rsidR="00F07297" w:rsidRDefault="00F07297" w:rsidP="00201C0F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EE016D3" w14:textId="77777777" w:rsidR="00F07297" w:rsidRDefault="00F07297" w:rsidP="00201C0F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5D87FF0" w14:textId="77777777" w:rsidR="00F07297" w:rsidRDefault="00F07297" w:rsidP="00201C0F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DB0C126" w14:textId="77777777" w:rsidR="00F07297" w:rsidRDefault="00F07297" w:rsidP="00201C0F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EEBA06" w14:textId="77777777" w:rsidR="00F07297" w:rsidRDefault="00F07297" w:rsidP="00201C0F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163759C" w14:textId="77777777" w:rsidR="00F07297" w:rsidRDefault="00F07297" w:rsidP="00201C0F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FA3BE10" w14:textId="77777777" w:rsidR="00F07297" w:rsidRDefault="00F07297" w:rsidP="00201C0F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7BF1DDD" w14:textId="77777777" w:rsidR="00F07297" w:rsidRDefault="00F07297" w:rsidP="00201C0F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9E98E03" w14:textId="77777777" w:rsidR="00F07297" w:rsidRDefault="00F07297" w:rsidP="00201C0F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FF9E40D" w14:textId="77777777" w:rsidR="00F07297" w:rsidRDefault="00F07297" w:rsidP="00201C0F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0AEB432" w14:textId="77777777" w:rsidR="00F07297" w:rsidRDefault="00F07297" w:rsidP="00201C0F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943A42D" w14:textId="77777777" w:rsidR="00F07297" w:rsidRDefault="00F07297" w:rsidP="00201C0F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2FE2D28" w14:textId="77777777" w:rsidR="00F07297" w:rsidRDefault="00F07297" w:rsidP="00201C0F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C175D6E" w14:textId="77777777" w:rsidR="00F07297" w:rsidRDefault="00F07297" w:rsidP="00201C0F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7680F37" w14:textId="77777777" w:rsidR="00F07297" w:rsidRDefault="00F07297" w:rsidP="00201C0F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E1C8B0A" w14:textId="77777777" w:rsidR="00F07297" w:rsidRDefault="00F07297" w:rsidP="00201C0F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80F0B93" w14:textId="77777777" w:rsidR="00F07297" w:rsidRDefault="00F07297" w:rsidP="00201C0F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43BD380" w14:textId="77777777" w:rsidR="00F07297" w:rsidRDefault="00F07297" w:rsidP="00201C0F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62DD22E" w14:textId="77777777" w:rsidR="00196C36" w:rsidRPr="006F08B8" w:rsidRDefault="00196C36" w:rsidP="00201C0F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Календарно- тематический план</w:t>
      </w:r>
    </w:p>
    <w:p w14:paraId="06E51225" w14:textId="77777777" w:rsidR="00196C36" w:rsidRPr="00473B95" w:rsidRDefault="00196C36" w:rsidP="00196C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C35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учебному предмету «Русский язык»</w:t>
      </w:r>
      <w:r w:rsidR="004D5D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во 2 классе</w:t>
      </w:r>
    </w:p>
    <w:p w14:paraId="1CF5CA58" w14:textId="40B51718" w:rsidR="00196C36" w:rsidRPr="004C35B1" w:rsidRDefault="00064988" w:rsidP="00196C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</w:t>
      </w:r>
      <w:r w:rsidR="0061388C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- 202</w:t>
      </w:r>
      <w:r w:rsidR="0061388C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196C36" w:rsidRPr="004C35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год.</w:t>
      </w:r>
    </w:p>
    <w:tbl>
      <w:tblPr>
        <w:tblpPr w:leftFromText="180" w:rightFromText="180" w:vertAnchor="text" w:horzAnchor="margin" w:tblpY="134"/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53"/>
        <w:gridCol w:w="567"/>
        <w:gridCol w:w="16"/>
        <w:gridCol w:w="128"/>
        <w:gridCol w:w="5384"/>
        <w:gridCol w:w="1418"/>
        <w:gridCol w:w="1426"/>
      </w:tblGrid>
      <w:tr w:rsidR="00DE32D5" w:rsidRPr="003B63A7" w14:paraId="7BB3DA20" w14:textId="77777777" w:rsidTr="00243524">
        <w:trPr>
          <w:trHeight w:val="355"/>
        </w:trPr>
        <w:tc>
          <w:tcPr>
            <w:tcW w:w="764" w:type="dxa"/>
            <w:vAlign w:val="center"/>
          </w:tcPr>
          <w:p w14:paraId="1C604E97" w14:textId="77777777" w:rsidR="00DE32D5" w:rsidRPr="00996A6C" w:rsidRDefault="00DE32D5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A6C">
              <w:rPr>
                <w:rFonts w:ascii="Times New Roman" w:hAnsi="Times New Roman" w:cs="Times New Roman"/>
              </w:rPr>
              <w:t>№ уроков п/п</w:t>
            </w:r>
          </w:p>
        </w:tc>
        <w:tc>
          <w:tcPr>
            <w:tcW w:w="764" w:type="dxa"/>
            <w:gridSpan w:val="4"/>
            <w:vAlign w:val="center"/>
          </w:tcPr>
          <w:p w14:paraId="35B3A84F" w14:textId="77777777" w:rsidR="00DE32D5" w:rsidRPr="00996A6C" w:rsidRDefault="00DE32D5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A6C">
              <w:rPr>
                <w:rFonts w:ascii="Times New Roman" w:hAnsi="Times New Roman" w:cs="Times New Roman"/>
              </w:rPr>
              <w:t xml:space="preserve">№ урока разде-ла, </w:t>
            </w:r>
          </w:p>
        </w:tc>
        <w:tc>
          <w:tcPr>
            <w:tcW w:w="5384" w:type="dxa"/>
            <w:vAlign w:val="center"/>
          </w:tcPr>
          <w:p w14:paraId="484CB40B" w14:textId="77777777" w:rsidR="00DE32D5" w:rsidRPr="00996A6C" w:rsidRDefault="00DE32D5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A6C">
              <w:rPr>
                <w:rFonts w:ascii="Times New Roman" w:hAnsi="Times New Roman" w:cs="Times New Roman"/>
              </w:rPr>
              <w:t>Тема урока.</w:t>
            </w:r>
          </w:p>
        </w:tc>
        <w:tc>
          <w:tcPr>
            <w:tcW w:w="1418" w:type="dxa"/>
            <w:vAlign w:val="center"/>
          </w:tcPr>
          <w:p w14:paraId="41A3DF90" w14:textId="77777777" w:rsidR="00DE32D5" w:rsidRPr="00996A6C" w:rsidRDefault="00DE32D5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A6C">
              <w:rPr>
                <w:rFonts w:ascii="Times New Roman" w:hAnsi="Times New Roman" w:cs="Times New Roman"/>
              </w:rPr>
              <w:t>Плановые сроки изучения учебного материала</w:t>
            </w:r>
          </w:p>
        </w:tc>
        <w:tc>
          <w:tcPr>
            <w:tcW w:w="1426" w:type="dxa"/>
            <w:vAlign w:val="center"/>
          </w:tcPr>
          <w:p w14:paraId="46C481C9" w14:textId="77777777" w:rsidR="00DE32D5" w:rsidRPr="00996A6C" w:rsidRDefault="00DE32D5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6A6C">
              <w:rPr>
                <w:rFonts w:ascii="Times New Roman" w:hAnsi="Times New Roman" w:cs="Times New Roman"/>
              </w:rPr>
              <w:t>Фактические сроки (и/или коррекция)</w:t>
            </w:r>
          </w:p>
        </w:tc>
      </w:tr>
      <w:tr w:rsidR="00DE32D5" w:rsidRPr="003B63A7" w14:paraId="23BC7674" w14:textId="77777777" w:rsidTr="00DE32D5">
        <w:trPr>
          <w:trHeight w:val="72"/>
        </w:trPr>
        <w:tc>
          <w:tcPr>
            <w:tcW w:w="9756" w:type="dxa"/>
            <w:gridSpan w:val="8"/>
            <w:vAlign w:val="center"/>
          </w:tcPr>
          <w:p w14:paraId="3DC40339" w14:textId="77777777" w:rsidR="00DE32D5" w:rsidRPr="003B63A7" w:rsidRDefault="00F07297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Наша речь (</w:t>
            </w:r>
            <w:r w:rsidR="00DE32D5" w:rsidRPr="003B6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E32D5" w:rsidRPr="003B63A7" w14:paraId="5BD5CE6A" w14:textId="77777777" w:rsidTr="00243524">
        <w:trPr>
          <w:trHeight w:val="72"/>
        </w:trPr>
        <w:tc>
          <w:tcPr>
            <w:tcW w:w="764" w:type="dxa"/>
          </w:tcPr>
          <w:p w14:paraId="10190454" w14:textId="77777777" w:rsidR="00DE32D5" w:rsidRPr="003B63A7" w:rsidRDefault="00DE32D5" w:rsidP="008A6608">
            <w:pPr>
              <w:pStyle w:val="a5"/>
              <w:numPr>
                <w:ilvl w:val="0"/>
                <w:numId w:val="8"/>
              </w:numPr>
              <w:spacing w:before="0" w:after="0"/>
              <w:ind w:left="0" w:hanging="357"/>
              <w:contextualSpacing/>
              <w:jc w:val="right"/>
            </w:pPr>
          </w:p>
        </w:tc>
        <w:tc>
          <w:tcPr>
            <w:tcW w:w="764" w:type="dxa"/>
            <w:gridSpan w:val="4"/>
          </w:tcPr>
          <w:p w14:paraId="2AC7C93B" w14:textId="77777777" w:rsidR="00DE32D5" w:rsidRPr="003B63A7" w:rsidRDefault="00DE32D5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14:paraId="4D7FB78C" w14:textId="77777777" w:rsidR="00DE32D5" w:rsidRPr="003B63A7" w:rsidRDefault="00243524" w:rsidP="00DE3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Вводный инструктаж по охране труда ИОТ №016. </w:t>
            </w:r>
            <w:r w:rsidR="00DE32D5" w:rsidRPr="003B63A7">
              <w:rPr>
                <w:rFonts w:ascii="Times New Roman" w:hAnsi="Times New Roman"/>
                <w:sz w:val="24"/>
                <w:szCs w:val="24"/>
              </w:rPr>
              <w:t>Язык и речь, их значение в жизни людей. Виды речевой деятельности человека.</w:t>
            </w:r>
          </w:p>
        </w:tc>
        <w:tc>
          <w:tcPr>
            <w:tcW w:w="1418" w:type="dxa"/>
          </w:tcPr>
          <w:p w14:paraId="37B14AE7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27935FFA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5ACE78F0" w14:textId="77777777" w:rsidTr="00243524">
        <w:trPr>
          <w:trHeight w:val="72"/>
        </w:trPr>
        <w:tc>
          <w:tcPr>
            <w:tcW w:w="764" w:type="dxa"/>
          </w:tcPr>
          <w:p w14:paraId="345C951F" w14:textId="77777777" w:rsidR="00DE32D5" w:rsidRPr="003B63A7" w:rsidRDefault="00DE32D5" w:rsidP="008A6608">
            <w:pPr>
              <w:pStyle w:val="a5"/>
              <w:numPr>
                <w:ilvl w:val="0"/>
                <w:numId w:val="8"/>
              </w:numPr>
              <w:spacing w:before="0" w:after="0"/>
              <w:ind w:left="0" w:hanging="357"/>
              <w:contextualSpacing/>
              <w:jc w:val="right"/>
            </w:pPr>
          </w:p>
        </w:tc>
        <w:tc>
          <w:tcPr>
            <w:tcW w:w="764" w:type="dxa"/>
            <w:gridSpan w:val="4"/>
          </w:tcPr>
          <w:p w14:paraId="5ED18D38" w14:textId="77777777" w:rsidR="00DE32D5" w:rsidRPr="003B63A7" w:rsidRDefault="00DE32D5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14:paraId="282377B6" w14:textId="77777777" w:rsidR="00DE32D5" w:rsidRPr="003B63A7" w:rsidRDefault="00DE32D5" w:rsidP="00DE3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63A7">
              <w:rPr>
                <w:rFonts w:ascii="Times New Roman" w:hAnsi="Times New Roman"/>
                <w:sz w:val="24"/>
                <w:szCs w:val="24"/>
              </w:rPr>
              <w:t>Речь устная, письменная, внутренняя. Требования к речи.</w:t>
            </w:r>
          </w:p>
        </w:tc>
        <w:tc>
          <w:tcPr>
            <w:tcW w:w="1418" w:type="dxa"/>
          </w:tcPr>
          <w:p w14:paraId="73B436D7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63A8B902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4A7B05F4" w14:textId="77777777" w:rsidTr="00243524">
        <w:trPr>
          <w:trHeight w:val="72"/>
        </w:trPr>
        <w:tc>
          <w:tcPr>
            <w:tcW w:w="764" w:type="dxa"/>
          </w:tcPr>
          <w:p w14:paraId="3E0268A7" w14:textId="77777777" w:rsidR="00DE32D5" w:rsidRPr="003B63A7" w:rsidRDefault="00DE32D5" w:rsidP="008A6608">
            <w:pPr>
              <w:pStyle w:val="a5"/>
              <w:numPr>
                <w:ilvl w:val="0"/>
                <w:numId w:val="8"/>
              </w:numPr>
              <w:spacing w:before="0" w:after="0"/>
              <w:ind w:left="0" w:hanging="357"/>
              <w:contextualSpacing/>
              <w:jc w:val="right"/>
            </w:pPr>
          </w:p>
        </w:tc>
        <w:tc>
          <w:tcPr>
            <w:tcW w:w="764" w:type="dxa"/>
            <w:gridSpan w:val="4"/>
          </w:tcPr>
          <w:p w14:paraId="7D75A3DC" w14:textId="77777777" w:rsidR="00DE32D5" w:rsidRPr="003B63A7" w:rsidRDefault="00DE32D5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14:paraId="251C1CEB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3A7">
              <w:rPr>
                <w:rFonts w:ascii="Times New Roman" w:hAnsi="Times New Roman" w:cs="Times New Roman"/>
                <w:sz w:val="24"/>
                <w:szCs w:val="24"/>
              </w:rPr>
              <w:t>Речь диалогическая  и монологическая.</w:t>
            </w:r>
          </w:p>
        </w:tc>
        <w:tc>
          <w:tcPr>
            <w:tcW w:w="1418" w:type="dxa"/>
          </w:tcPr>
          <w:p w14:paraId="428E2FB9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63C9A991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59BD935D" w14:textId="77777777" w:rsidTr="00DE32D5">
        <w:trPr>
          <w:trHeight w:val="72"/>
        </w:trPr>
        <w:tc>
          <w:tcPr>
            <w:tcW w:w="9756" w:type="dxa"/>
            <w:gridSpan w:val="8"/>
          </w:tcPr>
          <w:p w14:paraId="6CA03928" w14:textId="77777777" w:rsidR="00DE32D5" w:rsidRPr="003B63A7" w:rsidRDefault="00F07297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 (</w:t>
            </w:r>
            <w:r w:rsidR="00DE32D5" w:rsidRPr="003B63A7">
              <w:rPr>
                <w:rFonts w:ascii="Times New Roman" w:hAnsi="Times New Roman" w:cs="Times New Roman"/>
                <w:b/>
                <w:sz w:val="24"/>
                <w:szCs w:val="24"/>
              </w:rPr>
              <w:t>4 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E32D5" w:rsidRPr="003B63A7" w14:paraId="577055C9" w14:textId="77777777" w:rsidTr="00243524">
        <w:trPr>
          <w:trHeight w:val="72"/>
        </w:trPr>
        <w:tc>
          <w:tcPr>
            <w:tcW w:w="764" w:type="dxa"/>
          </w:tcPr>
          <w:p w14:paraId="58CB3CE9" w14:textId="77777777" w:rsidR="00DE32D5" w:rsidRPr="003B63A7" w:rsidRDefault="00DE32D5" w:rsidP="008A6608">
            <w:pPr>
              <w:pStyle w:val="a5"/>
              <w:numPr>
                <w:ilvl w:val="0"/>
                <w:numId w:val="8"/>
              </w:numPr>
              <w:spacing w:before="0" w:after="0"/>
              <w:ind w:left="0" w:hanging="357"/>
              <w:contextualSpacing/>
              <w:jc w:val="right"/>
            </w:pPr>
          </w:p>
        </w:tc>
        <w:tc>
          <w:tcPr>
            <w:tcW w:w="764" w:type="dxa"/>
            <w:gridSpan w:val="4"/>
          </w:tcPr>
          <w:p w14:paraId="07ECA697" w14:textId="77777777" w:rsidR="00DE32D5" w:rsidRPr="003B63A7" w:rsidRDefault="00DE32D5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14:paraId="1CBFB092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3A7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текста.</w:t>
            </w:r>
          </w:p>
        </w:tc>
        <w:tc>
          <w:tcPr>
            <w:tcW w:w="1418" w:type="dxa"/>
          </w:tcPr>
          <w:p w14:paraId="00E58FFC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01D159D8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3D5B160D" w14:textId="77777777" w:rsidTr="00243524">
        <w:trPr>
          <w:trHeight w:val="72"/>
        </w:trPr>
        <w:tc>
          <w:tcPr>
            <w:tcW w:w="764" w:type="dxa"/>
          </w:tcPr>
          <w:p w14:paraId="0B97ECB4" w14:textId="77777777" w:rsidR="00DE32D5" w:rsidRPr="003B63A7" w:rsidRDefault="00DE32D5" w:rsidP="008A6608">
            <w:pPr>
              <w:pStyle w:val="a5"/>
              <w:numPr>
                <w:ilvl w:val="0"/>
                <w:numId w:val="8"/>
              </w:numPr>
              <w:spacing w:before="0" w:after="0"/>
              <w:ind w:left="0" w:hanging="357"/>
              <w:contextualSpacing/>
              <w:jc w:val="right"/>
            </w:pPr>
          </w:p>
        </w:tc>
        <w:tc>
          <w:tcPr>
            <w:tcW w:w="764" w:type="dxa"/>
            <w:gridSpan w:val="4"/>
          </w:tcPr>
          <w:p w14:paraId="5E60771A" w14:textId="77777777" w:rsidR="00DE32D5" w:rsidRPr="003B63A7" w:rsidRDefault="00DE32D5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14:paraId="35C605C0" w14:textId="77777777" w:rsidR="00DE32D5" w:rsidRPr="003B63A7" w:rsidRDefault="00DE32D5" w:rsidP="00DE3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63A7">
              <w:rPr>
                <w:rFonts w:ascii="Times New Roman" w:hAnsi="Times New Roman"/>
                <w:sz w:val="24"/>
                <w:szCs w:val="24"/>
              </w:rPr>
              <w:t>Тема и главная мысль текста. Заглавие.</w:t>
            </w:r>
          </w:p>
        </w:tc>
        <w:tc>
          <w:tcPr>
            <w:tcW w:w="1418" w:type="dxa"/>
          </w:tcPr>
          <w:p w14:paraId="08D76069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499A3E76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0031EAD8" w14:textId="77777777" w:rsidTr="00243524">
        <w:trPr>
          <w:trHeight w:val="72"/>
        </w:trPr>
        <w:tc>
          <w:tcPr>
            <w:tcW w:w="764" w:type="dxa"/>
          </w:tcPr>
          <w:p w14:paraId="6A69BAC0" w14:textId="77777777" w:rsidR="00DE32D5" w:rsidRPr="003B63A7" w:rsidRDefault="00DE32D5" w:rsidP="008A6608">
            <w:pPr>
              <w:pStyle w:val="a5"/>
              <w:numPr>
                <w:ilvl w:val="0"/>
                <w:numId w:val="8"/>
              </w:numPr>
              <w:spacing w:before="0" w:after="0"/>
              <w:ind w:left="0" w:hanging="357"/>
              <w:contextualSpacing/>
              <w:jc w:val="right"/>
            </w:pPr>
          </w:p>
        </w:tc>
        <w:tc>
          <w:tcPr>
            <w:tcW w:w="764" w:type="dxa"/>
            <w:gridSpan w:val="4"/>
          </w:tcPr>
          <w:p w14:paraId="752E4345" w14:textId="77777777" w:rsidR="00DE32D5" w:rsidRPr="003B63A7" w:rsidRDefault="00DE32D5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14:paraId="0AD7A103" w14:textId="77777777" w:rsidR="00DE32D5" w:rsidRPr="003B63A7" w:rsidRDefault="00DE32D5" w:rsidP="00DE32D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B63A7">
              <w:rPr>
                <w:rFonts w:ascii="Times New Roman" w:hAnsi="Times New Roman"/>
                <w:sz w:val="24"/>
                <w:szCs w:val="24"/>
              </w:rPr>
              <w:t>Построение текста. Воспроизведение прочитанного текста.</w:t>
            </w:r>
          </w:p>
        </w:tc>
        <w:tc>
          <w:tcPr>
            <w:tcW w:w="1418" w:type="dxa"/>
          </w:tcPr>
          <w:p w14:paraId="0D4895C8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34A6DB25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70603CE8" w14:textId="77777777" w:rsidTr="00243524">
        <w:trPr>
          <w:trHeight w:val="72"/>
        </w:trPr>
        <w:tc>
          <w:tcPr>
            <w:tcW w:w="764" w:type="dxa"/>
          </w:tcPr>
          <w:p w14:paraId="160B1020" w14:textId="77777777" w:rsidR="00DE32D5" w:rsidRPr="003B63A7" w:rsidRDefault="00DE32D5" w:rsidP="008A6608">
            <w:pPr>
              <w:pStyle w:val="a5"/>
              <w:numPr>
                <w:ilvl w:val="0"/>
                <w:numId w:val="8"/>
              </w:numPr>
              <w:spacing w:before="0" w:after="0"/>
              <w:ind w:left="0" w:hanging="357"/>
              <w:contextualSpacing/>
              <w:jc w:val="right"/>
            </w:pPr>
          </w:p>
        </w:tc>
        <w:tc>
          <w:tcPr>
            <w:tcW w:w="764" w:type="dxa"/>
            <w:gridSpan w:val="4"/>
          </w:tcPr>
          <w:p w14:paraId="4176632F" w14:textId="77777777" w:rsidR="00DE32D5" w:rsidRPr="003B63A7" w:rsidRDefault="00DE32D5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14:paraId="75C7D5D3" w14:textId="77777777" w:rsidR="00DE32D5" w:rsidRPr="003B63A7" w:rsidRDefault="00DE32D5" w:rsidP="00DE3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63A7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 w:rsidR="00EE384C">
              <w:rPr>
                <w:rFonts w:ascii="Times New Roman" w:hAnsi="Times New Roman"/>
                <w:b/>
                <w:sz w:val="24"/>
                <w:szCs w:val="24"/>
              </w:rPr>
              <w:t xml:space="preserve"> № 1</w:t>
            </w:r>
            <w:r w:rsidRPr="003B63A7">
              <w:rPr>
                <w:rFonts w:ascii="Times New Roman" w:hAnsi="Times New Roman"/>
                <w:sz w:val="24"/>
                <w:szCs w:val="24"/>
              </w:rPr>
              <w:t xml:space="preserve">. Обучение составлению рассказа по рисунку, данному началу и опорным словам. </w:t>
            </w:r>
          </w:p>
        </w:tc>
        <w:tc>
          <w:tcPr>
            <w:tcW w:w="1418" w:type="dxa"/>
          </w:tcPr>
          <w:p w14:paraId="0E62E436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02D9961B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1DBA95BE" w14:textId="77777777" w:rsidTr="00DE32D5">
        <w:trPr>
          <w:trHeight w:val="72"/>
        </w:trPr>
        <w:tc>
          <w:tcPr>
            <w:tcW w:w="9756" w:type="dxa"/>
            <w:gridSpan w:val="8"/>
          </w:tcPr>
          <w:p w14:paraId="370D8BD7" w14:textId="77777777" w:rsidR="00DE32D5" w:rsidRPr="00D437AD" w:rsidRDefault="00850422" w:rsidP="00DE32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Предложение (10 </w:t>
            </w:r>
            <w:r w:rsidR="00DE32D5" w:rsidRPr="00D437AD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DE32D5" w:rsidRPr="003B63A7" w14:paraId="13B9D9C4" w14:textId="77777777" w:rsidTr="00243524">
        <w:trPr>
          <w:trHeight w:val="72"/>
        </w:trPr>
        <w:tc>
          <w:tcPr>
            <w:tcW w:w="764" w:type="dxa"/>
          </w:tcPr>
          <w:p w14:paraId="1A0F5D50" w14:textId="77777777" w:rsidR="00DE32D5" w:rsidRPr="003B63A7" w:rsidRDefault="00DE32D5" w:rsidP="008A6608">
            <w:pPr>
              <w:pStyle w:val="a5"/>
              <w:numPr>
                <w:ilvl w:val="0"/>
                <w:numId w:val="8"/>
              </w:numPr>
              <w:spacing w:before="0" w:after="0"/>
              <w:ind w:left="0" w:hanging="357"/>
              <w:contextualSpacing/>
              <w:jc w:val="right"/>
            </w:pPr>
          </w:p>
        </w:tc>
        <w:tc>
          <w:tcPr>
            <w:tcW w:w="764" w:type="dxa"/>
            <w:gridSpan w:val="4"/>
          </w:tcPr>
          <w:p w14:paraId="5A7B7DE2" w14:textId="77777777" w:rsidR="00DE32D5" w:rsidRPr="003B63A7" w:rsidRDefault="00DE32D5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14:paraId="4E992D4E" w14:textId="77777777" w:rsidR="00DE32D5" w:rsidRPr="003B63A7" w:rsidRDefault="00DE32D5" w:rsidP="00DE3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63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Предложение как единица речи, его назначение и признаки.   </w:t>
            </w:r>
            <w:r w:rsidR="00850422" w:rsidRPr="003B63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Предложения, различные по цели высказывания</w:t>
            </w:r>
            <w:r w:rsidR="00850422" w:rsidRPr="003B63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50422" w:rsidRPr="003B63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Логическое ударение в предложении.   </w:t>
            </w:r>
          </w:p>
        </w:tc>
        <w:tc>
          <w:tcPr>
            <w:tcW w:w="1418" w:type="dxa"/>
          </w:tcPr>
          <w:p w14:paraId="656BD9E2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7592970E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279E8FB4" w14:textId="77777777" w:rsidTr="00243524">
        <w:trPr>
          <w:trHeight w:val="72"/>
        </w:trPr>
        <w:tc>
          <w:tcPr>
            <w:tcW w:w="764" w:type="dxa"/>
          </w:tcPr>
          <w:p w14:paraId="5BE3FA69" w14:textId="77777777" w:rsidR="00DE32D5" w:rsidRPr="003B63A7" w:rsidRDefault="00DE32D5" w:rsidP="008A6608">
            <w:pPr>
              <w:pStyle w:val="a5"/>
              <w:numPr>
                <w:ilvl w:val="0"/>
                <w:numId w:val="8"/>
              </w:numPr>
              <w:spacing w:before="0" w:after="0"/>
              <w:ind w:left="0" w:hanging="357"/>
              <w:contextualSpacing/>
              <w:jc w:val="right"/>
            </w:pPr>
          </w:p>
        </w:tc>
        <w:tc>
          <w:tcPr>
            <w:tcW w:w="764" w:type="dxa"/>
            <w:gridSpan w:val="4"/>
          </w:tcPr>
          <w:p w14:paraId="540A6F8D" w14:textId="77777777" w:rsidR="00DE32D5" w:rsidRPr="003B63A7" w:rsidRDefault="00850422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14:paraId="2F665328" w14:textId="77777777" w:rsidR="00DE32D5" w:rsidRPr="003B63A7" w:rsidRDefault="00DE32D5" w:rsidP="00DE3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63A7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Контрольное списывание №1 </w:t>
            </w:r>
            <w:r w:rsidRPr="00996A6C">
              <w:rPr>
                <w:rFonts w:ascii="Times New Roman" w:hAnsi="Times New Roman"/>
                <w:sz w:val="24"/>
                <w:szCs w:val="24"/>
              </w:rPr>
              <w:t>«Волга»</w:t>
            </w:r>
          </w:p>
        </w:tc>
        <w:tc>
          <w:tcPr>
            <w:tcW w:w="1418" w:type="dxa"/>
          </w:tcPr>
          <w:p w14:paraId="039104B2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6D6DC800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0E7E42D2" w14:textId="77777777" w:rsidTr="00243524">
        <w:trPr>
          <w:trHeight w:val="72"/>
        </w:trPr>
        <w:tc>
          <w:tcPr>
            <w:tcW w:w="764" w:type="dxa"/>
          </w:tcPr>
          <w:p w14:paraId="08FBAEDB" w14:textId="77777777" w:rsidR="00DE32D5" w:rsidRPr="003B63A7" w:rsidRDefault="00DE32D5" w:rsidP="008A6608">
            <w:pPr>
              <w:pStyle w:val="a5"/>
              <w:numPr>
                <w:ilvl w:val="0"/>
                <w:numId w:val="8"/>
              </w:numPr>
              <w:spacing w:before="0" w:after="0"/>
              <w:ind w:left="0" w:hanging="357"/>
              <w:contextualSpacing/>
              <w:jc w:val="right"/>
            </w:pPr>
          </w:p>
        </w:tc>
        <w:tc>
          <w:tcPr>
            <w:tcW w:w="764" w:type="dxa"/>
            <w:gridSpan w:val="4"/>
          </w:tcPr>
          <w:p w14:paraId="3A6FBF75" w14:textId="77777777" w:rsidR="00DE32D5" w:rsidRPr="003B63A7" w:rsidRDefault="00850422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14:paraId="6C10B24F" w14:textId="77777777" w:rsidR="00DE32D5" w:rsidRPr="003B63A7" w:rsidRDefault="00DE32D5" w:rsidP="00DE3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63A7">
              <w:rPr>
                <w:rFonts w:ascii="Times New Roman" w:hAnsi="Times New Roman"/>
                <w:sz w:val="24"/>
                <w:szCs w:val="24"/>
              </w:rPr>
              <w:t>Анализ контрольного списывания. Главные и второстепенные члены предложения.</w:t>
            </w:r>
          </w:p>
        </w:tc>
        <w:tc>
          <w:tcPr>
            <w:tcW w:w="1418" w:type="dxa"/>
          </w:tcPr>
          <w:p w14:paraId="5795737D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1B7C66BE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682E0FE3" w14:textId="77777777" w:rsidTr="00243524">
        <w:trPr>
          <w:trHeight w:val="72"/>
        </w:trPr>
        <w:tc>
          <w:tcPr>
            <w:tcW w:w="764" w:type="dxa"/>
          </w:tcPr>
          <w:p w14:paraId="1CD623D2" w14:textId="77777777" w:rsidR="00DE32D5" w:rsidRPr="003B63A7" w:rsidRDefault="00DE32D5" w:rsidP="008A6608">
            <w:pPr>
              <w:pStyle w:val="a5"/>
              <w:numPr>
                <w:ilvl w:val="0"/>
                <w:numId w:val="8"/>
              </w:numPr>
              <w:spacing w:before="0" w:after="0"/>
              <w:ind w:left="0" w:hanging="357"/>
              <w:contextualSpacing/>
              <w:jc w:val="right"/>
            </w:pPr>
          </w:p>
        </w:tc>
        <w:tc>
          <w:tcPr>
            <w:tcW w:w="764" w:type="dxa"/>
            <w:gridSpan w:val="4"/>
          </w:tcPr>
          <w:p w14:paraId="5E28E53C" w14:textId="77777777" w:rsidR="00DE32D5" w:rsidRPr="003B63A7" w:rsidRDefault="00850422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14:paraId="61EF269B" w14:textId="77777777" w:rsidR="00DE32D5" w:rsidRPr="003B63A7" w:rsidRDefault="00DE32D5" w:rsidP="00DE3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63A7">
              <w:rPr>
                <w:rFonts w:ascii="Times New Roman" w:hAnsi="Times New Roman"/>
                <w:sz w:val="24"/>
                <w:szCs w:val="24"/>
              </w:rPr>
              <w:t>Подлежащее и сказуемое – главные члены предложения.</w:t>
            </w:r>
          </w:p>
        </w:tc>
        <w:tc>
          <w:tcPr>
            <w:tcW w:w="1418" w:type="dxa"/>
          </w:tcPr>
          <w:p w14:paraId="2EA8F328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2285201F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06ED3C53" w14:textId="77777777" w:rsidTr="00243524">
        <w:trPr>
          <w:trHeight w:val="72"/>
        </w:trPr>
        <w:tc>
          <w:tcPr>
            <w:tcW w:w="764" w:type="dxa"/>
          </w:tcPr>
          <w:p w14:paraId="4A24745F" w14:textId="77777777" w:rsidR="00DE32D5" w:rsidRPr="003B63A7" w:rsidRDefault="00DE32D5" w:rsidP="008A6608">
            <w:pPr>
              <w:pStyle w:val="a5"/>
              <w:numPr>
                <w:ilvl w:val="0"/>
                <w:numId w:val="8"/>
              </w:numPr>
              <w:spacing w:before="0" w:after="0"/>
              <w:ind w:left="0" w:hanging="357"/>
              <w:contextualSpacing/>
              <w:jc w:val="right"/>
            </w:pPr>
          </w:p>
        </w:tc>
        <w:tc>
          <w:tcPr>
            <w:tcW w:w="764" w:type="dxa"/>
            <w:gridSpan w:val="4"/>
          </w:tcPr>
          <w:p w14:paraId="7391327B" w14:textId="77777777" w:rsidR="00DE32D5" w:rsidRPr="003B63A7" w:rsidRDefault="00850422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4" w:type="dxa"/>
          </w:tcPr>
          <w:p w14:paraId="244A8DF3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3A7">
              <w:rPr>
                <w:rFonts w:ascii="Times New Roman" w:hAnsi="Times New Roman" w:cs="Times New Roman"/>
                <w:sz w:val="24"/>
                <w:szCs w:val="24"/>
              </w:rPr>
              <w:t>Распространённые и нераспространённые предложения.</w:t>
            </w:r>
          </w:p>
        </w:tc>
        <w:tc>
          <w:tcPr>
            <w:tcW w:w="1418" w:type="dxa"/>
          </w:tcPr>
          <w:p w14:paraId="5B346118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037DA9F1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1D550BE8" w14:textId="77777777" w:rsidTr="00243524">
        <w:trPr>
          <w:trHeight w:val="72"/>
        </w:trPr>
        <w:tc>
          <w:tcPr>
            <w:tcW w:w="764" w:type="dxa"/>
          </w:tcPr>
          <w:p w14:paraId="562FF15A" w14:textId="77777777" w:rsidR="00DE32D5" w:rsidRPr="003B63A7" w:rsidRDefault="00DE32D5" w:rsidP="008A6608">
            <w:pPr>
              <w:pStyle w:val="a5"/>
              <w:numPr>
                <w:ilvl w:val="0"/>
                <w:numId w:val="8"/>
              </w:numPr>
              <w:spacing w:before="0" w:after="0"/>
              <w:ind w:left="0" w:hanging="357"/>
              <w:contextualSpacing/>
              <w:jc w:val="right"/>
            </w:pPr>
          </w:p>
        </w:tc>
        <w:tc>
          <w:tcPr>
            <w:tcW w:w="764" w:type="dxa"/>
            <w:gridSpan w:val="4"/>
          </w:tcPr>
          <w:p w14:paraId="084AE230" w14:textId="77777777" w:rsidR="00DE32D5" w:rsidRPr="003B63A7" w:rsidRDefault="00850422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4" w:type="dxa"/>
          </w:tcPr>
          <w:p w14:paraId="3BD412C5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3A7">
              <w:rPr>
                <w:rFonts w:ascii="Times New Roman" w:hAnsi="Times New Roman" w:cs="Times New Roman"/>
                <w:sz w:val="24"/>
                <w:szCs w:val="24"/>
              </w:rPr>
              <w:t>Распространённые и нераспространённые предложения.</w:t>
            </w:r>
            <w:r w:rsidR="00850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422" w:rsidRPr="003B63A7">
              <w:rPr>
                <w:rFonts w:ascii="Times New Roman" w:hAnsi="Times New Roman" w:cs="Times New Roman"/>
                <w:sz w:val="24"/>
                <w:szCs w:val="24"/>
              </w:rPr>
              <w:t xml:space="preserve"> Связь слов в предложении.</w:t>
            </w:r>
          </w:p>
        </w:tc>
        <w:tc>
          <w:tcPr>
            <w:tcW w:w="1418" w:type="dxa"/>
          </w:tcPr>
          <w:p w14:paraId="51E0E668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3BF411A0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56A61971" w14:textId="77777777" w:rsidTr="00243524">
        <w:trPr>
          <w:trHeight w:val="912"/>
        </w:trPr>
        <w:tc>
          <w:tcPr>
            <w:tcW w:w="764" w:type="dxa"/>
          </w:tcPr>
          <w:p w14:paraId="62B68285" w14:textId="77777777" w:rsidR="00DE32D5" w:rsidRPr="003B63A7" w:rsidRDefault="00D55513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4" w:type="dxa"/>
            <w:gridSpan w:val="4"/>
          </w:tcPr>
          <w:p w14:paraId="0EBA0DD9" w14:textId="77777777" w:rsidR="00DE32D5" w:rsidRPr="003B63A7" w:rsidRDefault="00850422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4" w:type="dxa"/>
          </w:tcPr>
          <w:p w14:paraId="12B1F608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5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речи</w:t>
            </w:r>
            <w:r w:rsidR="00EE38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№2</w:t>
            </w:r>
            <w:r w:rsidRPr="00F67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Коллективное составление  рассказа по репродукции картины </w:t>
            </w:r>
          </w:p>
          <w:p w14:paraId="50384D39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18D">
              <w:rPr>
                <w:rFonts w:ascii="Times New Roman" w:hAnsi="Times New Roman"/>
                <w:color w:val="000000"/>
                <w:sz w:val="24"/>
                <w:szCs w:val="24"/>
              </w:rPr>
              <w:t>И. С. Остроухова «Золотая осень»</w:t>
            </w:r>
          </w:p>
        </w:tc>
        <w:tc>
          <w:tcPr>
            <w:tcW w:w="1418" w:type="dxa"/>
          </w:tcPr>
          <w:p w14:paraId="1AF76604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201166EB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553828A0" w14:textId="77777777" w:rsidTr="00243524">
        <w:trPr>
          <w:trHeight w:val="502"/>
        </w:trPr>
        <w:tc>
          <w:tcPr>
            <w:tcW w:w="764" w:type="dxa"/>
          </w:tcPr>
          <w:p w14:paraId="3D2AD63F" w14:textId="77777777" w:rsidR="00DE32D5" w:rsidRPr="003B63A7" w:rsidRDefault="00D55513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E32D5" w:rsidRPr="003B6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gridSpan w:val="4"/>
          </w:tcPr>
          <w:p w14:paraId="2F6A12B1" w14:textId="77777777" w:rsidR="00DE32D5" w:rsidRPr="003B63A7" w:rsidRDefault="00850422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4" w:type="dxa"/>
          </w:tcPr>
          <w:p w14:paraId="135BE80B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18D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систематизация знаний по теме «Связь слов в предложении»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47E1BC5F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3A046234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7786AB04" w14:textId="77777777" w:rsidTr="00243524">
        <w:trPr>
          <w:trHeight w:val="268"/>
        </w:trPr>
        <w:tc>
          <w:tcPr>
            <w:tcW w:w="764" w:type="dxa"/>
          </w:tcPr>
          <w:p w14:paraId="667B63C1" w14:textId="77777777" w:rsidR="00DE32D5" w:rsidRPr="003B63A7" w:rsidRDefault="00840804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4" w:type="dxa"/>
            <w:gridSpan w:val="4"/>
          </w:tcPr>
          <w:p w14:paraId="26AED6F4" w14:textId="77777777" w:rsidR="00DE32D5" w:rsidRPr="003B63A7" w:rsidRDefault="00850422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4" w:type="dxa"/>
          </w:tcPr>
          <w:p w14:paraId="1C792170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13D8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№1 </w:t>
            </w:r>
            <w:r w:rsidRPr="00996A6C">
              <w:rPr>
                <w:rFonts w:ascii="Times New Roman" w:hAnsi="Times New Roman"/>
                <w:sz w:val="24"/>
                <w:szCs w:val="24"/>
              </w:rPr>
              <w:t>«Предложение».</w:t>
            </w:r>
          </w:p>
        </w:tc>
        <w:tc>
          <w:tcPr>
            <w:tcW w:w="1418" w:type="dxa"/>
          </w:tcPr>
          <w:p w14:paraId="6E049482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40C242BA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78CB2A71" w14:textId="77777777" w:rsidTr="00243524">
        <w:trPr>
          <w:trHeight w:val="268"/>
        </w:trPr>
        <w:tc>
          <w:tcPr>
            <w:tcW w:w="764" w:type="dxa"/>
          </w:tcPr>
          <w:p w14:paraId="045BA34E" w14:textId="77777777" w:rsidR="00DE32D5" w:rsidRPr="003B63A7" w:rsidRDefault="00D55513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8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4" w:type="dxa"/>
            <w:gridSpan w:val="4"/>
          </w:tcPr>
          <w:p w14:paraId="4A949BB6" w14:textId="77777777" w:rsidR="00DE32D5" w:rsidRPr="003B63A7" w:rsidRDefault="00DE32D5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0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4" w:type="dxa"/>
          </w:tcPr>
          <w:p w14:paraId="42266DAF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D">
              <w:rPr>
                <w:rFonts w:ascii="Times New Roman" w:hAnsi="Times New Roman"/>
                <w:sz w:val="24"/>
                <w:szCs w:val="24"/>
              </w:rPr>
              <w:t xml:space="preserve">Анализ контрольного диктанта. </w:t>
            </w:r>
          </w:p>
          <w:p w14:paraId="574AA0E0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18D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1418" w:type="dxa"/>
          </w:tcPr>
          <w:p w14:paraId="650A8418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5F7A7AF0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10A32BA0" w14:textId="77777777" w:rsidTr="00DE32D5">
        <w:trPr>
          <w:trHeight w:val="72"/>
        </w:trPr>
        <w:tc>
          <w:tcPr>
            <w:tcW w:w="9756" w:type="dxa"/>
            <w:gridSpan w:val="8"/>
          </w:tcPr>
          <w:p w14:paraId="2528286A" w14:textId="77777777" w:rsidR="00DE32D5" w:rsidRPr="00D437AD" w:rsidRDefault="00850422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Слова, слова, слова… (15 </w:t>
            </w:r>
            <w:r w:rsidR="00DE32D5" w:rsidRPr="00D437AD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DE32D5" w:rsidRPr="003B63A7" w14:paraId="38CD31D6" w14:textId="77777777" w:rsidTr="00243524">
        <w:trPr>
          <w:trHeight w:val="72"/>
        </w:trPr>
        <w:tc>
          <w:tcPr>
            <w:tcW w:w="764" w:type="dxa"/>
          </w:tcPr>
          <w:p w14:paraId="5ECD46AE" w14:textId="77777777" w:rsidR="00DE32D5" w:rsidRPr="003B63A7" w:rsidRDefault="00705765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" w:type="dxa"/>
            <w:gridSpan w:val="4"/>
          </w:tcPr>
          <w:p w14:paraId="041D6BD6" w14:textId="77777777" w:rsidR="00DE32D5" w:rsidRPr="003B63A7" w:rsidRDefault="00DE32D5" w:rsidP="008A6608">
            <w:pPr>
              <w:pStyle w:val="a5"/>
              <w:numPr>
                <w:ilvl w:val="0"/>
                <w:numId w:val="9"/>
              </w:numPr>
              <w:spacing w:before="0" w:after="0"/>
              <w:ind w:left="0"/>
              <w:contextualSpacing/>
              <w:jc w:val="right"/>
            </w:pPr>
          </w:p>
        </w:tc>
        <w:tc>
          <w:tcPr>
            <w:tcW w:w="5384" w:type="dxa"/>
          </w:tcPr>
          <w:p w14:paraId="77BEB66C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Слово и его значение. Номинативная функция слова. </w:t>
            </w:r>
            <w:r w:rsidR="00850422" w:rsidRPr="00F6718D">
              <w:rPr>
                <w:rFonts w:ascii="Times New Roman" w:hAnsi="Times New Roman"/>
                <w:sz w:val="24"/>
                <w:szCs w:val="24"/>
              </w:rPr>
              <w:t xml:space="preserve"> Однозначные и многозначные слова.</w:t>
            </w:r>
            <w:r w:rsidR="00850422" w:rsidRPr="00F67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14:paraId="6A694A96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645F5859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5CD08877" w14:textId="77777777" w:rsidTr="00243524">
        <w:trPr>
          <w:trHeight w:val="72"/>
        </w:trPr>
        <w:tc>
          <w:tcPr>
            <w:tcW w:w="764" w:type="dxa"/>
          </w:tcPr>
          <w:p w14:paraId="32FDC0F9" w14:textId="77777777" w:rsidR="00DE32D5" w:rsidRPr="003B63A7" w:rsidRDefault="00D55513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4" w:type="dxa"/>
            <w:gridSpan w:val="4"/>
          </w:tcPr>
          <w:p w14:paraId="4BE0EF51" w14:textId="77777777" w:rsidR="00DE32D5" w:rsidRPr="003B63A7" w:rsidRDefault="00DE32D5" w:rsidP="008A6608">
            <w:pPr>
              <w:pStyle w:val="a5"/>
              <w:numPr>
                <w:ilvl w:val="0"/>
                <w:numId w:val="9"/>
              </w:numPr>
              <w:spacing w:before="0" w:after="0"/>
              <w:ind w:left="0"/>
              <w:contextualSpacing/>
              <w:jc w:val="right"/>
            </w:pPr>
          </w:p>
        </w:tc>
        <w:tc>
          <w:tcPr>
            <w:tcW w:w="5384" w:type="dxa"/>
          </w:tcPr>
          <w:p w14:paraId="0F49CE9F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18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6718D">
              <w:rPr>
                <w:rFonts w:ascii="Times New Roman" w:hAnsi="Times New Roman"/>
                <w:color w:val="000000"/>
                <w:sz w:val="24"/>
                <w:szCs w:val="24"/>
              </w:rPr>
              <w:t>Прямое и переносное значение слов.</w:t>
            </w:r>
            <w:r w:rsidR="00850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50422" w:rsidRPr="00F6718D">
              <w:rPr>
                <w:rFonts w:ascii="Times New Roman" w:hAnsi="Times New Roman"/>
                <w:sz w:val="24"/>
                <w:szCs w:val="24"/>
              </w:rPr>
              <w:t xml:space="preserve"> Синонимы. </w:t>
            </w:r>
            <w:r w:rsidR="00850422" w:rsidRPr="00F6718D">
              <w:rPr>
                <w:rFonts w:ascii="Times New Roman" w:hAnsi="Times New Roman"/>
                <w:color w:val="000000"/>
                <w:sz w:val="24"/>
                <w:szCs w:val="24"/>
              </w:rPr>
              <w:t>Работа со словарём синонимов</w:t>
            </w:r>
            <w:r w:rsidR="0085042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1D885539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123A2CAC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2DDF933D" w14:textId="77777777" w:rsidTr="00243524">
        <w:trPr>
          <w:trHeight w:val="72"/>
        </w:trPr>
        <w:tc>
          <w:tcPr>
            <w:tcW w:w="764" w:type="dxa"/>
          </w:tcPr>
          <w:p w14:paraId="47103018" w14:textId="77777777" w:rsidR="00DE32D5" w:rsidRPr="003B63A7" w:rsidRDefault="00705765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4" w:type="dxa"/>
            <w:gridSpan w:val="4"/>
          </w:tcPr>
          <w:p w14:paraId="5311F404" w14:textId="77777777" w:rsidR="00DE32D5" w:rsidRPr="003B63A7" w:rsidRDefault="00DE32D5" w:rsidP="008A6608">
            <w:pPr>
              <w:pStyle w:val="a5"/>
              <w:numPr>
                <w:ilvl w:val="0"/>
                <w:numId w:val="9"/>
              </w:numPr>
              <w:spacing w:before="0" w:after="0"/>
              <w:ind w:left="0"/>
              <w:contextualSpacing/>
              <w:jc w:val="right"/>
            </w:pPr>
          </w:p>
        </w:tc>
        <w:tc>
          <w:tcPr>
            <w:tcW w:w="5384" w:type="dxa"/>
          </w:tcPr>
          <w:p w14:paraId="72CB1B7C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18D">
              <w:rPr>
                <w:rFonts w:ascii="Times New Roman" w:hAnsi="Times New Roman"/>
                <w:sz w:val="24"/>
                <w:szCs w:val="24"/>
              </w:rPr>
              <w:t xml:space="preserve">Антонимы. </w:t>
            </w:r>
            <w:r w:rsidRPr="00F6718D">
              <w:rPr>
                <w:rFonts w:ascii="Times New Roman" w:hAnsi="Times New Roman"/>
                <w:color w:val="000000"/>
                <w:sz w:val="24"/>
                <w:szCs w:val="24"/>
              </w:rPr>
              <w:t>Работа со словарём антонимов</w:t>
            </w:r>
          </w:p>
        </w:tc>
        <w:tc>
          <w:tcPr>
            <w:tcW w:w="1418" w:type="dxa"/>
          </w:tcPr>
          <w:p w14:paraId="74EA62AC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5ED85FC9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5771CB03" w14:textId="77777777" w:rsidTr="00243524">
        <w:trPr>
          <w:trHeight w:val="72"/>
        </w:trPr>
        <w:tc>
          <w:tcPr>
            <w:tcW w:w="764" w:type="dxa"/>
          </w:tcPr>
          <w:p w14:paraId="7520503E" w14:textId="77777777" w:rsidR="00DE32D5" w:rsidRPr="003B63A7" w:rsidRDefault="00D55513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4"/>
          </w:tcPr>
          <w:p w14:paraId="73B3467E" w14:textId="77777777" w:rsidR="00DE32D5" w:rsidRPr="003B63A7" w:rsidRDefault="00DE32D5" w:rsidP="008A6608">
            <w:pPr>
              <w:pStyle w:val="a5"/>
              <w:numPr>
                <w:ilvl w:val="0"/>
                <w:numId w:val="9"/>
              </w:numPr>
              <w:spacing w:before="0" w:after="0"/>
              <w:ind w:left="0"/>
              <w:contextualSpacing/>
              <w:jc w:val="right"/>
            </w:pPr>
          </w:p>
        </w:tc>
        <w:tc>
          <w:tcPr>
            <w:tcW w:w="5384" w:type="dxa"/>
          </w:tcPr>
          <w:p w14:paraId="3FA4463C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2556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 w:rsidR="00EE384C">
              <w:rPr>
                <w:rFonts w:ascii="Times New Roman" w:hAnsi="Times New Roman"/>
                <w:b/>
                <w:sz w:val="24"/>
                <w:szCs w:val="24"/>
              </w:rPr>
              <w:t xml:space="preserve"> №3</w:t>
            </w:r>
            <w:r w:rsidRPr="00F6718D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Обучающее </w:t>
            </w:r>
            <w:r w:rsidR="00EE384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6718D">
              <w:rPr>
                <w:rFonts w:ascii="Times New Roman" w:hAnsi="Times New Roman"/>
                <w:color w:val="000000"/>
                <w:sz w:val="24"/>
                <w:szCs w:val="24"/>
              </w:rPr>
              <w:t>зложение текста по данным к нему вопросам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1C274C62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2AAA0440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48D5C19C" w14:textId="77777777" w:rsidTr="00243524">
        <w:trPr>
          <w:trHeight w:val="72"/>
        </w:trPr>
        <w:tc>
          <w:tcPr>
            <w:tcW w:w="764" w:type="dxa"/>
          </w:tcPr>
          <w:p w14:paraId="43862208" w14:textId="77777777" w:rsidR="00DE32D5" w:rsidRPr="003B63A7" w:rsidRDefault="00D55513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gridSpan w:val="4"/>
          </w:tcPr>
          <w:p w14:paraId="0BD474FC" w14:textId="77777777" w:rsidR="00DE32D5" w:rsidRPr="003B63A7" w:rsidRDefault="00DE32D5" w:rsidP="008A6608">
            <w:pPr>
              <w:pStyle w:val="a5"/>
              <w:numPr>
                <w:ilvl w:val="0"/>
                <w:numId w:val="9"/>
              </w:numPr>
              <w:spacing w:before="0" w:after="0"/>
              <w:ind w:left="0"/>
              <w:contextualSpacing/>
              <w:jc w:val="right"/>
            </w:pPr>
          </w:p>
        </w:tc>
        <w:tc>
          <w:tcPr>
            <w:tcW w:w="5384" w:type="dxa"/>
          </w:tcPr>
          <w:p w14:paraId="7098A67C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Анализ изложения. </w:t>
            </w:r>
            <w:r w:rsidRPr="00F6718D">
              <w:rPr>
                <w:rFonts w:ascii="Times New Roman" w:hAnsi="Times New Roman"/>
                <w:sz w:val="24"/>
                <w:szCs w:val="24"/>
              </w:rPr>
              <w:t>Родственные слова.</w:t>
            </w:r>
          </w:p>
        </w:tc>
        <w:tc>
          <w:tcPr>
            <w:tcW w:w="1418" w:type="dxa"/>
          </w:tcPr>
          <w:p w14:paraId="2B37D311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17A8FBEF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41DC7844" w14:textId="77777777" w:rsidTr="00243524">
        <w:trPr>
          <w:trHeight w:val="72"/>
        </w:trPr>
        <w:tc>
          <w:tcPr>
            <w:tcW w:w="764" w:type="dxa"/>
          </w:tcPr>
          <w:p w14:paraId="4B7169F1" w14:textId="77777777" w:rsidR="00DE32D5" w:rsidRPr="003B63A7" w:rsidRDefault="00D55513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4" w:type="dxa"/>
            <w:gridSpan w:val="4"/>
          </w:tcPr>
          <w:p w14:paraId="58FA2E72" w14:textId="77777777" w:rsidR="00DE32D5" w:rsidRPr="003B63A7" w:rsidRDefault="00DE32D5" w:rsidP="008A6608">
            <w:pPr>
              <w:pStyle w:val="a5"/>
              <w:numPr>
                <w:ilvl w:val="0"/>
                <w:numId w:val="9"/>
              </w:numPr>
              <w:spacing w:before="0" w:after="0"/>
              <w:ind w:left="0"/>
              <w:contextualSpacing/>
              <w:jc w:val="right"/>
            </w:pPr>
          </w:p>
        </w:tc>
        <w:tc>
          <w:tcPr>
            <w:tcW w:w="5384" w:type="dxa"/>
          </w:tcPr>
          <w:p w14:paraId="10D4BAD6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18D">
              <w:rPr>
                <w:rFonts w:ascii="Times New Roman" w:hAnsi="Times New Roman"/>
                <w:color w:val="000000"/>
                <w:sz w:val="24"/>
                <w:szCs w:val="24"/>
              </w:rPr>
              <w:t>Корень слова. Однокоренные слова.</w:t>
            </w:r>
            <w:r w:rsidR="00850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50422" w:rsidRPr="00F6718D">
              <w:rPr>
                <w:rFonts w:ascii="Times New Roman" w:hAnsi="Times New Roman"/>
                <w:sz w:val="24"/>
                <w:szCs w:val="24"/>
              </w:rPr>
              <w:t xml:space="preserve"> Выделение корня в однокоренных словах.</w:t>
            </w:r>
          </w:p>
        </w:tc>
        <w:tc>
          <w:tcPr>
            <w:tcW w:w="1418" w:type="dxa"/>
          </w:tcPr>
          <w:p w14:paraId="4C105B0A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2A816A6C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02E2A656" w14:textId="77777777" w:rsidTr="00243524">
        <w:trPr>
          <w:trHeight w:val="72"/>
        </w:trPr>
        <w:tc>
          <w:tcPr>
            <w:tcW w:w="764" w:type="dxa"/>
          </w:tcPr>
          <w:p w14:paraId="41FEAA09" w14:textId="77777777" w:rsidR="00DE32D5" w:rsidRPr="003B63A7" w:rsidRDefault="00D55513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4" w:type="dxa"/>
            <w:gridSpan w:val="4"/>
          </w:tcPr>
          <w:p w14:paraId="61CDF33C" w14:textId="77777777" w:rsidR="00DE32D5" w:rsidRPr="003B63A7" w:rsidRDefault="00DE32D5" w:rsidP="008A6608">
            <w:pPr>
              <w:pStyle w:val="a5"/>
              <w:numPr>
                <w:ilvl w:val="0"/>
                <w:numId w:val="9"/>
              </w:numPr>
              <w:spacing w:before="0" w:after="0"/>
              <w:ind w:left="0"/>
              <w:contextualSpacing/>
              <w:jc w:val="right"/>
            </w:pPr>
          </w:p>
        </w:tc>
        <w:tc>
          <w:tcPr>
            <w:tcW w:w="5384" w:type="dxa"/>
          </w:tcPr>
          <w:p w14:paraId="34F92814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D">
              <w:rPr>
                <w:rFonts w:ascii="Times New Roman" w:hAnsi="Times New Roman"/>
                <w:sz w:val="24"/>
                <w:szCs w:val="24"/>
              </w:rPr>
              <w:t>Единообразное написание корня в однокоренных словах.</w:t>
            </w:r>
          </w:p>
        </w:tc>
        <w:tc>
          <w:tcPr>
            <w:tcW w:w="1418" w:type="dxa"/>
          </w:tcPr>
          <w:p w14:paraId="55835497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2A511014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26E6E46B" w14:textId="77777777" w:rsidTr="00243524">
        <w:trPr>
          <w:trHeight w:val="72"/>
        </w:trPr>
        <w:tc>
          <w:tcPr>
            <w:tcW w:w="764" w:type="dxa"/>
          </w:tcPr>
          <w:p w14:paraId="4C13E744" w14:textId="77777777" w:rsidR="00DE32D5" w:rsidRPr="003B63A7" w:rsidRDefault="00D55513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4" w:type="dxa"/>
            <w:gridSpan w:val="4"/>
          </w:tcPr>
          <w:p w14:paraId="329BF41F" w14:textId="77777777" w:rsidR="00DE32D5" w:rsidRPr="003B63A7" w:rsidRDefault="00DE32D5" w:rsidP="008A6608">
            <w:pPr>
              <w:pStyle w:val="a5"/>
              <w:numPr>
                <w:ilvl w:val="0"/>
                <w:numId w:val="9"/>
              </w:numPr>
              <w:spacing w:before="0" w:after="0"/>
              <w:ind w:left="0"/>
              <w:contextualSpacing/>
              <w:jc w:val="right"/>
            </w:pPr>
          </w:p>
        </w:tc>
        <w:tc>
          <w:tcPr>
            <w:tcW w:w="5384" w:type="dxa"/>
          </w:tcPr>
          <w:p w14:paraId="23F120A1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18D">
              <w:rPr>
                <w:rFonts w:ascii="Times New Roman" w:hAnsi="Times New Roman"/>
                <w:color w:val="000000"/>
                <w:sz w:val="24"/>
                <w:szCs w:val="24"/>
              </w:rPr>
              <w:t>Однокоренные слова и синонимы, однокоренные слова и слова с омонимичными корнями.</w:t>
            </w:r>
          </w:p>
        </w:tc>
        <w:tc>
          <w:tcPr>
            <w:tcW w:w="1418" w:type="dxa"/>
          </w:tcPr>
          <w:p w14:paraId="747D9262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1065A7E6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266D891E" w14:textId="77777777" w:rsidTr="00243524">
        <w:trPr>
          <w:trHeight w:val="72"/>
        </w:trPr>
        <w:tc>
          <w:tcPr>
            <w:tcW w:w="764" w:type="dxa"/>
          </w:tcPr>
          <w:p w14:paraId="02D5A9C0" w14:textId="77777777" w:rsidR="00DE32D5" w:rsidRPr="003B63A7" w:rsidRDefault="00D55513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4" w:type="dxa"/>
            <w:gridSpan w:val="4"/>
          </w:tcPr>
          <w:p w14:paraId="59DDEC29" w14:textId="77777777" w:rsidR="00DE32D5" w:rsidRPr="003B63A7" w:rsidRDefault="00DE32D5" w:rsidP="008A6608">
            <w:pPr>
              <w:pStyle w:val="a5"/>
              <w:numPr>
                <w:ilvl w:val="0"/>
                <w:numId w:val="9"/>
              </w:numPr>
              <w:spacing w:before="0" w:after="0"/>
              <w:ind w:left="0"/>
              <w:contextualSpacing/>
              <w:jc w:val="right"/>
            </w:pPr>
          </w:p>
        </w:tc>
        <w:tc>
          <w:tcPr>
            <w:tcW w:w="5384" w:type="dxa"/>
          </w:tcPr>
          <w:p w14:paraId="31B9D0B1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18D">
              <w:rPr>
                <w:rFonts w:ascii="Times New Roman" w:hAnsi="Times New Roman"/>
                <w:color w:val="000000"/>
                <w:sz w:val="24"/>
                <w:szCs w:val="24"/>
              </w:rPr>
              <w:t>Слог как минимальная произносительная единица</w:t>
            </w:r>
            <w:r w:rsidRPr="00F671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67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Слогообразующая роль гласных звуков. </w:t>
            </w:r>
          </w:p>
        </w:tc>
        <w:tc>
          <w:tcPr>
            <w:tcW w:w="1418" w:type="dxa"/>
          </w:tcPr>
          <w:p w14:paraId="4087E114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37D2A0BF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6DBABDB3" w14:textId="77777777" w:rsidTr="00243524">
        <w:trPr>
          <w:trHeight w:val="72"/>
        </w:trPr>
        <w:tc>
          <w:tcPr>
            <w:tcW w:w="764" w:type="dxa"/>
          </w:tcPr>
          <w:p w14:paraId="5332138C" w14:textId="77777777" w:rsidR="00DE32D5" w:rsidRPr="003B63A7" w:rsidRDefault="00D55513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4" w:type="dxa"/>
            <w:gridSpan w:val="4"/>
          </w:tcPr>
          <w:p w14:paraId="4324BEEC" w14:textId="77777777" w:rsidR="00DE32D5" w:rsidRPr="003B63A7" w:rsidRDefault="00DE32D5" w:rsidP="008A6608">
            <w:pPr>
              <w:pStyle w:val="a5"/>
              <w:numPr>
                <w:ilvl w:val="0"/>
                <w:numId w:val="9"/>
              </w:numPr>
              <w:spacing w:before="0" w:after="0"/>
              <w:ind w:left="0"/>
              <w:contextualSpacing/>
              <w:jc w:val="right"/>
            </w:pPr>
          </w:p>
        </w:tc>
        <w:tc>
          <w:tcPr>
            <w:tcW w:w="5384" w:type="dxa"/>
          </w:tcPr>
          <w:p w14:paraId="73BD2E23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18D">
              <w:rPr>
                <w:rFonts w:ascii="Times New Roman" w:hAnsi="Times New Roman"/>
                <w:color w:val="000000"/>
                <w:sz w:val="24"/>
                <w:szCs w:val="24"/>
              </w:rPr>
              <w:t>Ударение. Словесное и логическое ударение в предложении.</w:t>
            </w:r>
          </w:p>
        </w:tc>
        <w:tc>
          <w:tcPr>
            <w:tcW w:w="1418" w:type="dxa"/>
          </w:tcPr>
          <w:p w14:paraId="3B9FDCB7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7EE336D0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593480B3" w14:textId="77777777" w:rsidTr="00243524">
        <w:trPr>
          <w:trHeight w:val="72"/>
        </w:trPr>
        <w:tc>
          <w:tcPr>
            <w:tcW w:w="764" w:type="dxa"/>
          </w:tcPr>
          <w:p w14:paraId="300C6AD9" w14:textId="77777777" w:rsidR="00DE32D5" w:rsidRPr="003B63A7" w:rsidRDefault="00D55513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4" w:type="dxa"/>
            <w:gridSpan w:val="4"/>
          </w:tcPr>
          <w:p w14:paraId="676BD32F" w14:textId="77777777" w:rsidR="00DE32D5" w:rsidRPr="003B63A7" w:rsidRDefault="00DE32D5" w:rsidP="008A6608">
            <w:pPr>
              <w:pStyle w:val="a5"/>
              <w:numPr>
                <w:ilvl w:val="0"/>
                <w:numId w:val="9"/>
              </w:numPr>
              <w:spacing w:before="0" w:after="0"/>
              <w:ind w:left="0"/>
              <w:contextualSpacing/>
              <w:jc w:val="right"/>
            </w:pPr>
          </w:p>
        </w:tc>
        <w:tc>
          <w:tcPr>
            <w:tcW w:w="5384" w:type="dxa"/>
          </w:tcPr>
          <w:p w14:paraId="2E918F70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18D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систематизация знаний.  Перенос слов по слогам. Правила переноса.</w:t>
            </w:r>
          </w:p>
        </w:tc>
        <w:tc>
          <w:tcPr>
            <w:tcW w:w="1418" w:type="dxa"/>
          </w:tcPr>
          <w:p w14:paraId="21387B9B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0EEA9A77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782B2046" w14:textId="77777777" w:rsidTr="00243524">
        <w:trPr>
          <w:trHeight w:val="72"/>
        </w:trPr>
        <w:tc>
          <w:tcPr>
            <w:tcW w:w="764" w:type="dxa"/>
          </w:tcPr>
          <w:p w14:paraId="4E3A3914" w14:textId="77777777" w:rsidR="00DE32D5" w:rsidRPr="003B63A7" w:rsidRDefault="00D55513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4" w:type="dxa"/>
            <w:gridSpan w:val="4"/>
          </w:tcPr>
          <w:p w14:paraId="2AAC9D3E" w14:textId="77777777" w:rsidR="00DE32D5" w:rsidRPr="003B63A7" w:rsidRDefault="00DE32D5" w:rsidP="008A6608">
            <w:pPr>
              <w:pStyle w:val="a5"/>
              <w:numPr>
                <w:ilvl w:val="0"/>
                <w:numId w:val="9"/>
              </w:numPr>
              <w:spacing w:before="0" w:after="0"/>
              <w:ind w:left="0"/>
              <w:contextualSpacing/>
              <w:jc w:val="right"/>
            </w:pPr>
          </w:p>
        </w:tc>
        <w:tc>
          <w:tcPr>
            <w:tcW w:w="5384" w:type="dxa"/>
          </w:tcPr>
          <w:p w14:paraId="3B19195B" w14:textId="77777777" w:rsidR="00DE32D5" w:rsidRPr="009813D8" w:rsidRDefault="00DE32D5" w:rsidP="00DE32D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9813D8">
              <w:rPr>
                <w:rFonts w:ascii="Times New Roman" w:hAnsi="Times New Roman"/>
                <w:b/>
                <w:sz w:val="24"/>
                <w:szCs w:val="24"/>
              </w:rPr>
              <w:t xml:space="preserve">онтрольный диктант № 2 </w:t>
            </w:r>
            <w:r w:rsidRPr="00996A6C">
              <w:rPr>
                <w:rFonts w:ascii="Times New Roman" w:hAnsi="Times New Roman"/>
                <w:sz w:val="24"/>
                <w:szCs w:val="24"/>
              </w:rPr>
              <w:t>«Перенос слов. Ударение»</w:t>
            </w:r>
          </w:p>
        </w:tc>
        <w:tc>
          <w:tcPr>
            <w:tcW w:w="1418" w:type="dxa"/>
          </w:tcPr>
          <w:p w14:paraId="4CEE9CFD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79096315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1499C694" w14:textId="77777777" w:rsidTr="00243524">
        <w:trPr>
          <w:trHeight w:val="72"/>
        </w:trPr>
        <w:tc>
          <w:tcPr>
            <w:tcW w:w="764" w:type="dxa"/>
          </w:tcPr>
          <w:p w14:paraId="2982232E" w14:textId="77777777" w:rsidR="00DE32D5" w:rsidRPr="003B63A7" w:rsidRDefault="00D55513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4" w:type="dxa"/>
            <w:gridSpan w:val="4"/>
          </w:tcPr>
          <w:p w14:paraId="008C5808" w14:textId="77777777" w:rsidR="00DE32D5" w:rsidRPr="003B63A7" w:rsidRDefault="00DE32D5" w:rsidP="008A6608">
            <w:pPr>
              <w:pStyle w:val="a5"/>
              <w:numPr>
                <w:ilvl w:val="0"/>
                <w:numId w:val="9"/>
              </w:numPr>
              <w:spacing w:before="0" w:after="0"/>
              <w:ind w:left="0"/>
              <w:contextualSpacing/>
              <w:jc w:val="right"/>
            </w:pPr>
          </w:p>
        </w:tc>
        <w:tc>
          <w:tcPr>
            <w:tcW w:w="5384" w:type="dxa"/>
          </w:tcPr>
          <w:p w14:paraId="2319E6DA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6718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Анализ контрольного диктанта. Перенос слов. Ударение.</w:t>
            </w:r>
          </w:p>
        </w:tc>
        <w:tc>
          <w:tcPr>
            <w:tcW w:w="1418" w:type="dxa"/>
          </w:tcPr>
          <w:p w14:paraId="33B9F8A9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00854AF8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66DCAF15" w14:textId="77777777" w:rsidTr="00243524">
        <w:trPr>
          <w:trHeight w:val="72"/>
        </w:trPr>
        <w:tc>
          <w:tcPr>
            <w:tcW w:w="764" w:type="dxa"/>
          </w:tcPr>
          <w:p w14:paraId="6A63D99E" w14:textId="77777777" w:rsidR="00DE32D5" w:rsidRPr="003B63A7" w:rsidRDefault="00D55513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4"/>
          </w:tcPr>
          <w:p w14:paraId="13A078CA" w14:textId="77777777" w:rsidR="00DE32D5" w:rsidRPr="003B63A7" w:rsidRDefault="00DE32D5" w:rsidP="008A6608">
            <w:pPr>
              <w:pStyle w:val="a5"/>
              <w:numPr>
                <w:ilvl w:val="0"/>
                <w:numId w:val="9"/>
              </w:numPr>
              <w:spacing w:before="0" w:after="0"/>
              <w:ind w:left="0"/>
              <w:contextualSpacing/>
              <w:jc w:val="right"/>
            </w:pPr>
          </w:p>
        </w:tc>
        <w:tc>
          <w:tcPr>
            <w:tcW w:w="5384" w:type="dxa"/>
          </w:tcPr>
          <w:p w14:paraId="0E469090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6718D">
              <w:rPr>
                <w:rFonts w:ascii="Times New Roman" w:hAnsi="Times New Roman"/>
                <w:sz w:val="24"/>
                <w:szCs w:val="24"/>
              </w:rPr>
              <w:t>Произношение звуков и сочетаний звуков в соответствии с нормами современного русского  языка.  Работа с орфоэпическим словарём.</w:t>
            </w:r>
          </w:p>
        </w:tc>
        <w:tc>
          <w:tcPr>
            <w:tcW w:w="1418" w:type="dxa"/>
          </w:tcPr>
          <w:p w14:paraId="44249A1C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4B390E0C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579A7E32" w14:textId="77777777" w:rsidTr="00243524">
        <w:trPr>
          <w:trHeight w:val="72"/>
        </w:trPr>
        <w:tc>
          <w:tcPr>
            <w:tcW w:w="764" w:type="dxa"/>
          </w:tcPr>
          <w:p w14:paraId="3B35B8D5" w14:textId="77777777" w:rsidR="00DE32D5" w:rsidRPr="003B63A7" w:rsidRDefault="00D55513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gridSpan w:val="4"/>
          </w:tcPr>
          <w:p w14:paraId="1700950E" w14:textId="77777777" w:rsidR="00DE32D5" w:rsidRPr="003B63A7" w:rsidRDefault="00DE32D5" w:rsidP="008A6608">
            <w:pPr>
              <w:pStyle w:val="a5"/>
              <w:numPr>
                <w:ilvl w:val="0"/>
                <w:numId w:val="9"/>
              </w:numPr>
              <w:spacing w:before="0" w:after="0"/>
              <w:ind w:left="0"/>
              <w:contextualSpacing/>
              <w:jc w:val="right"/>
            </w:pPr>
          </w:p>
        </w:tc>
        <w:tc>
          <w:tcPr>
            <w:tcW w:w="5384" w:type="dxa"/>
          </w:tcPr>
          <w:p w14:paraId="0C62ED1E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25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речи</w:t>
            </w:r>
            <w:r w:rsidR="00EE38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№4</w:t>
            </w:r>
            <w:r w:rsidRPr="008725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F67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Составление рассказа по серии   сюжетных рисунков, вопросам и опорным словам.</w:t>
            </w:r>
          </w:p>
        </w:tc>
        <w:tc>
          <w:tcPr>
            <w:tcW w:w="1418" w:type="dxa"/>
          </w:tcPr>
          <w:p w14:paraId="4A2F3FC3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11ADE798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50E211E1" w14:textId="77777777" w:rsidTr="00DE32D5">
        <w:trPr>
          <w:trHeight w:val="72"/>
        </w:trPr>
        <w:tc>
          <w:tcPr>
            <w:tcW w:w="9756" w:type="dxa"/>
            <w:gridSpan w:val="8"/>
          </w:tcPr>
          <w:p w14:paraId="5CE8250B" w14:textId="77777777" w:rsidR="00DE32D5" w:rsidRPr="00D437AD" w:rsidRDefault="00850422" w:rsidP="00DE32D5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Звуки и буквы (55 </w:t>
            </w:r>
            <w:r w:rsidR="00DE32D5" w:rsidRPr="00D437AD">
              <w:rPr>
                <w:rFonts w:ascii="Times New Roman" w:hAnsi="Times New Roman"/>
                <w:b/>
                <w:sz w:val="24"/>
                <w:szCs w:val="24"/>
              </w:rPr>
              <w:t xml:space="preserve">ч.) </w:t>
            </w:r>
          </w:p>
        </w:tc>
      </w:tr>
      <w:tr w:rsidR="00DE32D5" w:rsidRPr="003B63A7" w14:paraId="41C4DB27" w14:textId="77777777" w:rsidTr="00243524">
        <w:trPr>
          <w:trHeight w:val="72"/>
        </w:trPr>
        <w:tc>
          <w:tcPr>
            <w:tcW w:w="764" w:type="dxa"/>
          </w:tcPr>
          <w:p w14:paraId="0BD4BA63" w14:textId="77777777" w:rsidR="00DE32D5" w:rsidRPr="003B63A7" w:rsidRDefault="00D55513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gridSpan w:val="2"/>
          </w:tcPr>
          <w:p w14:paraId="7AFF0CAD" w14:textId="77777777" w:rsidR="00DE32D5" w:rsidRPr="003B63A7" w:rsidRDefault="00DE32D5" w:rsidP="008A6608">
            <w:pPr>
              <w:pStyle w:val="a5"/>
              <w:numPr>
                <w:ilvl w:val="0"/>
                <w:numId w:val="10"/>
              </w:numPr>
              <w:spacing w:before="0" w:after="0"/>
              <w:ind w:left="0" w:hanging="357"/>
              <w:contextualSpacing/>
              <w:jc w:val="right"/>
            </w:pPr>
          </w:p>
        </w:tc>
        <w:tc>
          <w:tcPr>
            <w:tcW w:w="5528" w:type="dxa"/>
            <w:gridSpan w:val="3"/>
          </w:tcPr>
          <w:p w14:paraId="25964934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D">
              <w:rPr>
                <w:rFonts w:ascii="Times New Roman" w:hAnsi="Times New Roman"/>
                <w:sz w:val="24"/>
                <w:szCs w:val="24"/>
              </w:rPr>
              <w:t>Звуки и буквы. Различие звуков и букв.</w:t>
            </w:r>
            <w:r w:rsidR="00850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422" w:rsidRPr="00F67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Алфавит. Значение алфавита.</w:t>
            </w:r>
            <w:r w:rsidR="008504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50422" w:rsidRPr="00F6718D">
              <w:rPr>
                <w:rFonts w:ascii="Times New Roman" w:hAnsi="Times New Roman"/>
                <w:sz w:val="24"/>
                <w:szCs w:val="24"/>
              </w:rPr>
              <w:t xml:space="preserve"> Употребление прописной  буквы. </w:t>
            </w:r>
            <w:r w:rsidR="00850422" w:rsidRPr="00F6718D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алфавита при работе со слова</w:t>
            </w:r>
            <w:r w:rsidR="00850422" w:rsidRPr="00F67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рями.</w:t>
            </w:r>
          </w:p>
        </w:tc>
        <w:tc>
          <w:tcPr>
            <w:tcW w:w="1418" w:type="dxa"/>
          </w:tcPr>
          <w:p w14:paraId="11830937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6B0534BB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3EA979C1" w14:textId="77777777" w:rsidTr="00243524">
        <w:trPr>
          <w:trHeight w:val="72"/>
        </w:trPr>
        <w:tc>
          <w:tcPr>
            <w:tcW w:w="764" w:type="dxa"/>
          </w:tcPr>
          <w:p w14:paraId="38182C54" w14:textId="77777777" w:rsidR="00DE32D5" w:rsidRPr="003B63A7" w:rsidRDefault="00D55513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  <w:gridSpan w:val="2"/>
          </w:tcPr>
          <w:p w14:paraId="12695F18" w14:textId="77777777" w:rsidR="00DE32D5" w:rsidRPr="003B63A7" w:rsidRDefault="00DE32D5" w:rsidP="008A6608">
            <w:pPr>
              <w:pStyle w:val="a5"/>
              <w:numPr>
                <w:ilvl w:val="0"/>
                <w:numId w:val="10"/>
              </w:numPr>
              <w:spacing w:before="0" w:after="0"/>
              <w:ind w:left="0" w:hanging="357"/>
              <w:contextualSpacing/>
              <w:jc w:val="right"/>
            </w:pPr>
          </w:p>
        </w:tc>
        <w:tc>
          <w:tcPr>
            <w:tcW w:w="5528" w:type="dxa"/>
            <w:gridSpan w:val="3"/>
          </w:tcPr>
          <w:p w14:paraId="6F71E79E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725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речи</w:t>
            </w:r>
            <w:r w:rsidR="00EE38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№5</w:t>
            </w:r>
            <w:r w:rsidRPr="008725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 </w:t>
            </w:r>
            <w:r w:rsidRPr="00F6718D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Коллективное   составление рас</w:t>
            </w:r>
            <w:r w:rsidRPr="00F67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сказа по репродукции картины З. Е.Серебряковой «За обедом»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7FCF98AC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5A20FD7D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3F57533A" w14:textId="77777777" w:rsidTr="00243524">
        <w:trPr>
          <w:trHeight w:val="72"/>
        </w:trPr>
        <w:tc>
          <w:tcPr>
            <w:tcW w:w="764" w:type="dxa"/>
          </w:tcPr>
          <w:p w14:paraId="06B0B6AF" w14:textId="77777777" w:rsidR="00DE32D5" w:rsidRPr="003B63A7" w:rsidRDefault="00D55513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gridSpan w:val="2"/>
          </w:tcPr>
          <w:p w14:paraId="445D1BAF" w14:textId="77777777" w:rsidR="00DE32D5" w:rsidRPr="003B63A7" w:rsidRDefault="00DE32D5" w:rsidP="008A6608">
            <w:pPr>
              <w:pStyle w:val="a5"/>
              <w:numPr>
                <w:ilvl w:val="0"/>
                <w:numId w:val="10"/>
              </w:numPr>
              <w:spacing w:before="0" w:after="0"/>
              <w:ind w:left="0" w:hanging="357"/>
              <w:contextualSpacing/>
              <w:jc w:val="right"/>
            </w:pPr>
          </w:p>
        </w:tc>
        <w:tc>
          <w:tcPr>
            <w:tcW w:w="5528" w:type="dxa"/>
            <w:gridSpan w:val="3"/>
          </w:tcPr>
          <w:p w14:paraId="42FBE6AF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671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Гласные звуки</w:t>
            </w:r>
            <w:r w:rsidRPr="00F671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F671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Признаки гласного звука.</w:t>
            </w:r>
          </w:p>
        </w:tc>
        <w:tc>
          <w:tcPr>
            <w:tcW w:w="1418" w:type="dxa"/>
          </w:tcPr>
          <w:p w14:paraId="54CDA6CF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708527DE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59EF9C83" w14:textId="77777777" w:rsidTr="00243524">
        <w:trPr>
          <w:trHeight w:val="72"/>
        </w:trPr>
        <w:tc>
          <w:tcPr>
            <w:tcW w:w="764" w:type="dxa"/>
          </w:tcPr>
          <w:p w14:paraId="1420C159" w14:textId="77777777" w:rsidR="00DE32D5" w:rsidRPr="003B63A7" w:rsidRDefault="00D55513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gridSpan w:val="2"/>
          </w:tcPr>
          <w:p w14:paraId="47A62EAD" w14:textId="77777777" w:rsidR="00DE32D5" w:rsidRPr="003B63A7" w:rsidRDefault="00DE32D5" w:rsidP="008A6608">
            <w:pPr>
              <w:pStyle w:val="a5"/>
              <w:numPr>
                <w:ilvl w:val="0"/>
                <w:numId w:val="10"/>
              </w:numPr>
              <w:spacing w:before="0" w:after="0"/>
              <w:ind w:left="0" w:hanging="357"/>
              <w:contextualSpacing/>
              <w:jc w:val="right"/>
            </w:pPr>
          </w:p>
        </w:tc>
        <w:tc>
          <w:tcPr>
            <w:tcW w:w="5528" w:type="dxa"/>
            <w:gridSpan w:val="3"/>
          </w:tcPr>
          <w:p w14:paraId="4D59774B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7255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Развитие речи</w:t>
            </w:r>
            <w:r w:rsidR="00EE384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№6</w:t>
            </w:r>
            <w:r w:rsidRPr="00F6718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F6718D">
              <w:rPr>
                <w:rFonts w:ascii="Times New Roman" w:hAnsi="Times New Roman"/>
                <w:color w:val="000000"/>
                <w:sz w:val="24"/>
                <w:szCs w:val="24"/>
              </w:rPr>
              <w:t>Работа с текстом. Запись отве</w:t>
            </w:r>
            <w:r w:rsidRPr="00F67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тов на вопросы к тексту.</w:t>
            </w:r>
          </w:p>
        </w:tc>
        <w:tc>
          <w:tcPr>
            <w:tcW w:w="1418" w:type="dxa"/>
          </w:tcPr>
          <w:p w14:paraId="7C4246EB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15A79AF0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09ABF48B" w14:textId="77777777" w:rsidTr="00243524">
        <w:trPr>
          <w:trHeight w:val="72"/>
        </w:trPr>
        <w:tc>
          <w:tcPr>
            <w:tcW w:w="764" w:type="dxa"/>
          </w:tcPr>
          <w:p w14:paraId="585437B0" w14:textId="77777777" w:rsidR="00DE32D5" w:rsidRPr="003B63A7" w:rsidRDefault="00D55513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" w:type="dxa"/>
            <w:gridSpan w:val="2"/>
          </w:tcPr>
          <w:p w14:paraId="31E93C92" w14:textId="77777777" w:rsidR="00DE32D5" w:rsidRPr="003B63A7" w:rsidRDefault="00DE32D5" w:rsidP="008A6608">
            <w:pPr>
              <w:pStyle w:val="a5"/>
              <w:numPr>
                <w:ilvl w:val="0"/>
                <w:numId w:val="10"/>
              </w:numPr>
              <w:spacing w:before="0" w:after="0"/>
              <w:ind w:left="0" w:hanging="357"/>
              <w:contextualSpacing/>
              <w:jc w:val="right"/>
            </w:pPr>
          </w:p>
        </w:tc>
        <w:tc>
          <w:tcPr>
            <w:tcW w:w="5528" w:type="dxa"/>
            <w:gridSpan w:val="3"/>
          </w:tcPr>
          <w:p w14:paraId="5BC57A83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18D">
              <w:rPr>
                <w:rFonts w:ascii="Times New Roman" w:hAnsi="Times New Roman"/>
                <w:color w:val="000000"/>
                <w:sz w:val="24"/>
                <w:szCs w:val="24"/>
              </w:rPr>
              <w:t>Произношение ударного и безударного гласного звука в корне и его обозначение на письме.</w:t>
            </w:r>
          </w:p>
        </w:tc>
        <w:tc>
          <w:tcPr>
            <w:tcW w:w="1418" w:type="dxa"/>
          </w:tcPr>
          <w:p w14:paraId="41F9ECC0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2BFC5093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3666FE3F" w14:textId="77777777" w:rsidTr="00243524">
        <w:trPr>
          <w:trHeight w:val="72"/>
        </w:trPr>
        <w:tc>
          <w:tcPr>
            <w:tcW w:w="764" w:type="dxa"/>
          </w:tcPr>
          <w:p w14:paraId="24D12382" w14:textId="77777777" w:rsidR="00DE32D5" w:rsidRPr="003B63A7" w:rsidRDefault="00D55513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0" w:type="dxa"/>
            <w:gridSpan w:val="2"/>
          </w:tcPr>
          <w:p w14:paraId="064BEFBF" w14:textId="77777777" w:rsidR="00DE32D5" w:rsidRPr="003B63A7" w:rsidRDefault="00DE32D5" w:rsidP="008A6608">
            <w:pPr>
              <w:pStyle w:val="a5"/>
              <w:numPr>
                <w:ilvl w:val="0"/>
                <w:numId w:val="10"/>
              </w:numPr>
              <w:spacing w:before="0" w:after="0"/>
              <w:ind w:left="0" w:hanging="357"/>
              <w:contextualSpacing/>
              <w:jc w:val="right"/>
            </w:pPr>
          </w:p>
        </w:tc>
        <w:tc>
          <w:tcPr>
            <w:tcW w:w="5528" w:type="dxa"/>
            <w:gridSpan w:val="3"/>
          </w:tcPr>
          <w:p w14:paraId="2A392ABC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18D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проверяемых и проверочных слов.</w:t>
            </w:r>
          </w:p>
        </w:tc>
        <w:tc>
          <w:tcPr>
            <w:tcW w:w="1418" w:type="dxa"/>
          </w:tcPr>
          <w:p w14:paraId="6E29388C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3E6B5349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06B874CD" w14:textId="77777777" w:rsidTr="00243524">
        <w:trPr>
          <w:trHeight w:val="72"/>
        </w:trPr>
        <w:tc>
          <w:tcPr>
            <w:tcW w:w="764" w:type="dxa"/>
          </w:tcPr>
          <w:p w14:paraId="283491DA" w14:textId="77777777" w:rsidR="00DE32D5" w:rsidRPr="003B63A7" w:rsidRDefault="00D55513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0" w:type="dxa"/>
            <w:gridSpan w:val="2"/>
          </w:tcPr>
          <w:p w14:paraId="03CC1F4E" w14:textId="77777777" w:rsidR="00DE32D5" w:rsidRPr="003B63A7" w:rsidRDefault="00DE32D5" w:rsidP="008A6608">
            <w:pPr>
              <w:pStyle w:val="a5"/>
              <w:numPr>
                <w:ilvl w:val="0"/>
                <w:numId w:val="10"/>
              </w:numPr>
              <w:spacing w:before="0" w:after="0"/>
              <w:ind w:left="0" w:hanging="357"/>
              <w:contextualSpacing/>
              <w:jc w:val="right"/>
            </w:pPr>
          </w:p>
        </w:tc>
        <w:tc>
          <w:tcPr>
            <w:tcW w:w="5528" w:type="dxa"/>
            <w:gridSpan w:val="3"/>
          </w:tcPr>
          <w:p w14:paraId="48D9B546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18D">
              <w:rPr>
                <w:rFonts w:ascii="Times New Roman" w:hAnsi="Times New Roman"/>
                <w:color w:val="000000"/>
                <w:sz w:val="24"/>
                <w:szCs w:val="24"/>
              </w:rPr>
              <w:t>Способы проверки написания буквы, обознача</w:t>
            </w:r>
            <w:r w:rsidRPr="00F67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ющей безударный гласный звук в корне.</w:t>
            </w:r>
            <w:r w:rsidR="00CC43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C43EC" w:rsidRPr="00F6718D">
              <w:rPr>
                <w:rFonts w:ascii="Times New Roman" w:hAnsi="Times New Roman"/>
                <w:sz w:val="24"/>
                <w:szCs w:val="24"/>
              </w:rPr>
              <w:t xml:space="preserve"> Представление об орфограмме. Проверяемые и непроверяемые орфограммы.</w:t>
            </w:r>
          </w:p>
        </w:tc>
        <w:tc>
          <w:tcPr>
            <w:tcW w:w="1418" w:type="dxa"/>
          </w:tcPr>
          <w:p w14:paraId="630C1246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6125EB15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0CA82A17" w14:textId="77777777" w:rsidTr="00243524">
        <w:trPr>
          <w:trHeight w:val="72"/>
        </w:trPr>
        <w:tc>
          <w:tcPr>
            <w:tcW w:w="764" w:type="dxa"/>
          </w:tcPr>
          <w:p w14:paraId="6D658CB9" w14:textId="77777777" w:rsidR="00DE32D5" w:rsidRPr="003B63A7" w:rsidRDefault="00705765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0" w:type="dxa"/>
            <w:gridSpan w:val="2"/>
          </w:tcPr>
          <w:p w14:paraId="6BD49482" w14:textId="77777777" w:rsidR="00DE32D5" w:rsidRPr="003B63A7" w:rsidRDefault="00DE32D5" w:rsidP="008A6608">
            <w:pPr>
              <w:pStyle w:val="a5"/>
              <w:numPr>
                <w:ilvl w:val="0"/>
                <w:numId w:val="10"/>
              </w:numPr>
              <w:spacing w:before="0" w:after="0"/>
              <w:ind w:left="0" w:hanging="357"/>
              <w:contextualSpacing/>
              <w:jc w:val="right"/>
            </w:pPr>
          </w:p>
        </w:tc>
        <w:tc>
          <w:tcPr>
            <w:tcW w:w="5528" w:type="dxa"/>
            <w:gridSpan w:val="3"/>
          </w:tcPr>
          <w:p w14:paraId="55523071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D">
              <w:rPr>
                <w:rFonts w:ascii="Times New Roman" w:hAnsi="Times New Roman"/>
                <w:sz w:val="24"/>
                <w:szCs w:val="24"/>
              </w:rPr>
              <w:t xml:space="preserve">Правописание слов с безударным гласным звуком в корне. </w:t>
            </w:r>
          </w:p>
        </w:tc>
        <w:tc>
          <w:tcPr>
            <w:tcW w:w="1418" w:type="dxa"/>
          </w:tcPr>
          <w:p w14:paraId="4D194A93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5E4EB5FA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0BCFC41B" w14:textId="77777777" w:rsidTr="00243524">
        <w:trPr>
          <w:trHeight w:val="72"/>
        </w:trPr>
        <w:tc>
          <w:tcPr>
            <w:tcW w:w="764" w:type="dxa"/>
          </w:tcPr>
          <w:p w14:paraId="2A6367E8" w14:textId="77777777" w:rsidR="00DE32D5" w:rsidRPr="003B63A7" w:rsidRDefault="00D55513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gridSpan w:val="2"/>
          </w:tcPr>
          <w:p w14:paraId="429607EC" w14:textId="77777777" w:rsidR="00DE32D5" w:rsidRPr="003B63A7" w:rsidRDefault="00DE32D5" w:rsidP="008A6608">
            <w:pPr>
              <w:pStyle w:val="a5"/>
              <w:numPr>
                <w:ilvl w:val="0"/>
                <w:numId w:val="10"/>
              </w:numPr>
              <w:spacing w:before="0" w:after="0"/>
              <w:ind w:left="0" w:hanging="357"/>
              <w:contextualSpacing/>
              <w:jc w:val="right"/>
            </w:pPr>
          </w:p>
        </w:tc>
        <w:tc>
          <w:tcPr>
            <w:tcW w:w="5528" w:type="dxa"/>
            <w:gridSpan w:val="3"/>
          </w:tcPr>
          <w:p w14:paraId="10BABE02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D">
              <w:rPr>
                <w:rFonts w:ascii="Times New Roman" w:hAnsi="Times New Roman"/>
                <w:sz w:val="24"/>
                <w:szCs w:val="24"/>
              </w:rPr>
              <w:t>Упражнение в правописании слов с безударным гласным звуком в корне, проверяемым ударением.</w:t>
            </w:r>
          </w:p>
        </w:tc>
        <w:tc>
          <w:tcPr>
            <w:tcW w:w="1418" w:type="dxa"/>
          </w:tcPr>
          <w:p w14:paraId="6717FAF6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1E039DF7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370AC553" w14:textId="77777777" w:rsidTr="00243524">
        <w:trPr>
          <w:trHeight w:val="72"/>
        </w:trPr>
        <w:tc>
          <w:tcPr>
            <w:tcW w:w="764" w:type="dxa"/>
          </w:tcPr>
          <w:p w14:paraId="3CA2FC34" w14:textId="77777777" w:rsidR="00DE32D5" w:rsidRPr="003B63A7" w:rsidRDefault="00D55513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gridSpan w:val="2"/>
          </w:tcPr>
          <w:p w14:paraId="53B219CD" w14:textId="77777777" w:rsidR="00DE32D5" w:rsidRPr="003B63A7" w:rsidRDefault="00DE32D5" w:rsidP="008A6608">
            <w:pPr>
              <w:pStyle w:val="a5"/>
              <w:numPr>
                <w:ilvl w:val="0"/>
                <w:numId w:val="10"/>
              </w:numPr>
              <w:spacing w:before="0" w:after="0"/>
              <w:ind w:left="0" w:hanging="357"/>
              <w:contextualSpacing/>
              <w:jc w:val="right"/>
            </w:pPr>
          </w:p>
        </w:tc>
        <w:tc>
          <w:tcPr>
            <w:tcW w:w="5528" w:type="dxa"/>
            <w:gridSpan w:val="3"/>
          </w:tcPr>
          <w:p w14:paraId="7294AF2D" w14:textId="77777777" w:rsidR="00DE32D5" w:rsidRPr="00F6718D" w:rsidRDefault="00CC43EC" w:rsidP="00DE3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Р</w:t>
            </w:r>
            <w:r w:rsidR="00DE32D5" w:rsidRPr="0087255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азвитие речи</w:t>
            </w:r>
            <w:r w:rsidR="00EE384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№ 7</w:t>
            </w:r>
            <w:r w:rsidR="00DE32D5" w:rsidRPr="0087255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.</w:t>
            </w:r>
            <w:r w:rsidR="00DE32D5" w:rsidRPr="00F6718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</w:t>
            </w:r>
            <w:r w:rsidR="00DE32D5" w:rsidRPr="00F6718D">
              <w:rPr>
                <w:rFonts w:ascii="Times New Roman" w:hAnsi="Times New Roman"/>
                <w:color w:val="000000"/>
                <w:sz w:val="24"/>
                <w:szCs w:val="24"/>
              </w:rPr>
              <w:t>оставление текста из предложений с нарушен</w:t>
            </w:r>
            <w:r w:rsidR="00DE32D5" w:rsidRPr="00F67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ным порядком повествования.</w:t>
            </w:r>
          </w:p>
        </w:tc>
        <w:tc>
          <w:tcPr>
            <w:tcW w:w="1418" w:type="dxa"/>
          </w:tcPr>
          <w:p w14:paraId="4D114C28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2BA36948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60B21194" w14:textId="77777777" w:rsidTr="00243524">
        <w:trPr>
          <w:trHeight w:val="72"/>
        </w:trPr>
        <w:tc>
          <w:tcPr>
            <w:tcW w:w="764" w:type="dxa"/>
          </w:tcPr>
          <w:p w14:paraId="3340D6A6" w14:textId="77777777" w:rsidR="00DE32D5" w:rsidRPr="003B63A7" w:rsidRDefault="00D55513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gridSpan w:val="2"/>
          </w:tcPr>
          <w:p w14:paraId="59775B72" w14:textId="77777777" w:rsidR="00DE32D5" w:rsidRPr="003B63A7" w:rsidRDefault="00DE32D5" w:rsidP="008A6608">
            <w:pPr>
              <w:pStyle w:val="a5"/>
              <w:numPr>
                <w:ilvl w:val="0"/>
                <w:numId w:val="10"/>
              </w:numPr>
              <w:spacing w:before="0" w:after="0"/>
              <w:ind w:left="0" w:hanging="357"/>
              <w:contextualSpacing/>
              <w:jc w:val="right"/>
            </w:pPr>
          </w:p>
        </w:tc>
        <w:tc>
          <w:tcPr>
            <w:tcW w:w="5528" w:type="dxa"/>
            <w:gridSpan w:val="3"/>
          </w:tcPr>
          <w:p w14:paraId="52FC06A5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D">
              <w:rPr>
                <w:rFonts w:ascii="Times New Roman" w:hAnsi="Times New Roman"/>
                <w:sz w:val="24"/>
                <w:szCs w:val="24"/>
              </w:rPr>
              <w:t xml:space="preserve">Правописание слов с непроверяемыми </w:t>
            </w:r>
            <w:r w:rsidRPr="00F6718D">
              <w:rPr>
                <w:rFonts w:ascii="Times New Roman" w:hAnsi="Times New Roman"/>
                <w:sz w:val="24"/>
                <w:szCs w:val="24"/>
              </w:rPr>
              <w:lastRenderedPageBreak/>
              <w:t>безударными гласными звуками в корне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2997C6CD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3EB27EAA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18D487AA" w14:textId="77777777" w:rsidTr="00243524">
        <w:trPr>
          <w:trHeight w:val="72"/>
        </w:trPr>
        <w:tc>
          <w:tcPr>
            <w:tcW w:w="764" w:type="dxa"/>
          </w:tcPr>
          <w:p w14:paraId="2A594218" w14:textId="77777777" w:rsidR="00DE32D5" w:rsidRPr="003B63A7" w:rsidRDefault="00D55513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  <w:gridSpan w:val="2"/>
          </w:tcPr>
          <w:p w14:paraId="3D4958B4" w14:textId="77777777" w:rsidR="00DE32D5" w:rsidRPr="003B63A7" w:rsidRDefault="00DE32D5" w:rsidP="008A6608">
            <w:pPr>
              <w:pStyle w:val="a5"/>
              <w:numPr>
                <w:ilvl w:val="0"/>
                <w:numId w:val="10"/>
              </w:numPr>
              <w:spacing w:before="0" w:after="0"/>
              <w:ind w:left="0" w:hanging="357"/>
              <w:contextualSpacing/>
              <w:jc w:val="right"/>
            </w:pPr>
          </w:p>
        </w:tc>
        <w:tc>
          <w:tcPr>
            <w:tcW w:w="5528" w:type="dxa"/>
            <w:gridSpan w:val="3"/>
          </w:tcPr>
          <w:p w14:paraId="41DCBDE5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D">
              <w:rPr>
                <w:rFonts w:ascii="Times New Roman" w:hAnsi="Times New Roman"/>
                <w:sz w:val="24"/>
                <w:szCs w:val="24"/>
              </w:rPr>
              <w:t>Правописание слов с безударными гласными, не проверяемыми ударением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4C6DBF20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294A0CA9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4B8D6BDC" w14:textId="77777777" w:rsidTr="00243524">
        <w:trPr>
          <w:trHeight w:val="72"/>
        </w:trPr>
        <w:tc>
          <w:tcPr>
            <w:tcW w:w="764" w:type="dxa"/>
          </w:tcPr>
          <w:p w14:paraId="2C653730" w14:textId="77777777" w:rsidR="00DE32D5" w:rsidRPr="003B63A7" w:rsidRDefault="00D55513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gridSpan w:val="2"/>
          </w:tcPr>
          <w:p w14:paraId="4202E948" w14:textId="77777777" w:rsidR="00DE32D5" w:rsidRPr="003B63A7" w:rsidRDefault="00DE32D5" w:rsidP="008A6608">
            <w:pPr>
              <w:pStyle w:val="a5"/>
              <w:numPr>
                <w:ilvl w:val="0"/>
                <w:numId w:val="10"/>
              </w:numPr>
              <w:spacing w:before="0" w:after="0"/>
              <w:ind w:left="0" w:hanging="357"/>
              <w:contextualSpacing/>
              <w:jc w:val="right"/>
            </w:pPr>
          </w:p>
        </w:tc>
        <w:tc>
          <w:tcPr>
            <w:tcW w:w="5528" w:type="dxa"/>
            <w:gridSpan w:val="3"/>
          </w:tcPr>
          <w:p w14:paraId="04BC3585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Систематизация и обобщение знаний по теме «</w:t>
            </w:r>
            <w:r w:rsidRPr="00F6718D">
              <w:rPr>
                <w:rFonts w:ascii="Times New Roman" w:hAnsi="Times New Roman"/>
                <w:sz w:val="24"/>
                <w:szCs w:val="24"/>
              </w:rPr>
              <w:t>Правописание слов с безударным гласным звуком в корне»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435DD1EF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014B9485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7D7F6D09" w14:textId="77777777" w:rsidTr="00243524">
        <w:trPr>
          <w:trHeight w:val="72"/>
        </w:trPr>
        <w:tc>
          <w:tcPr>
            <w:tcW w:w="764" w:type="dxa"/>
          </w:tcPr>
          <w:p w14:paraId="0B6FC3F2" w14:textId="77777777" w:rsidR="00DE32D5" w:rsidRPr="003B63A7" w:rsidRDefault="00D55513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gridSpan w:val="2"/>
          </w:tcPr>
          <w:p w14:paraId="59BCE4DE" w14:textId="77777777" w:rsidR="00DE32D5" w:rsidRPr="003B63A7" w:rsidRDefault="00DE32D5" w:rsidP="00DE32D5">
            <w:pPr>
              <w:pStyle w:val="a5"/>
              <w:jc w:val="center"/>
            </w:pPr>
            <w:r>
              <w:t>1</w:t>
            </w:r>
            <w:r w:rsidR="00CC43EC">
              <w:t>4</w:t>
            </w:r>
          </w:p>
        </w:tc>
        <w:tc>
          <w:tcPr>
            <w:tcW w:w="5528" w:type="dxa"/>
            <w:gridSpan w:val="3"/>
          </w:tcPr>
          <w:p w14:paraId="3EA4FD34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Контрольный диктант </w:t>
            </w:r>
            <w:r w:rsidRPr="009813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№ 3 </w:t>
            </w:r>
            <w:r w:rsidRPr="00996A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«Правописание слов с безударным гласным звуком в корне».</w:t>
            </w:r>
          </w:p>
        </w:tc>
        <w:tc>
          <w:tcPr>
            <w:tcW w:w="1418" w:type="dxa"/>
          </w:tcPr>
          <w:p w14:paraId="5A928496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41F56062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4457AE5D" w14:textId="77777777" w:rsidTr="00243524">
        <w:trPr>
          <w:trHeight w:val="72"/>
        </w:trPr>
        <w:tc>
          <w:tcPr>
            <w:tcW w:w="764" w:type="dxa"/>
          </w:tcPr>
          <w:p w14:paraId="1C86DF84" w14:textId="77777777" w:rsidR="00DE32D5" w:rsidRPr="003B63A7" w:rsidRDefault="00D55513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" w:type="dxa"/>
            <w:gridSpan w:val="2"/>
          </w:tcPr>
          <w:p w14:paraId="7D399E7F" w14:textId="77777777" w:rsidR="00DE32D5" w:rsidRPr="003B63A7" w:rsidRDefault="00CC43EC" w:rsidP="008A6608">
            <w:pPr>
              <w:pStyle w:val="a5"/>
              <w:numPr>
                <w:ilvl w:val="0"/>
                <w:numId w:val="11"/>
              </w:numPr>
              <w:spacing w:before="0" w:after="0"/>
              <w:ind w:left="0" w:hanging="357"/>
              <w:contextualSpacing/>
            </w:pPr>
            <w:r>
              <w:t>15</w:t>
            </w:r>
            <w:r w:rsidR="00DE32D5">
              <w:t>.</w:t>
            </w:r>
          </w:p>
        </w:tc>
        <w:tc>
          <w:tcPr>
            <w:tcW w:w="5528" w:type="dxa"/>
            <w:gridSpan w:val="3"/>
          </w:tcPr>
          <w:p w14:paraId="26825C48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Анализ  контрольного диктанта</w:t>
            </w:r>
            <w:r w:rsidRPr="00F671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 </w:t>
            </w:r>
            <w:r w:rsidRPr="00F6718D">
              <w:rPr>
                <w:rFonts w:ascii="Times New Roman" w:hAnsi="Times New Roman"/>
                <w:sz w:val="24"/>
                <w:szCs w:val="24"/>
              </w:rPr>
              <w:t>Правописание проверяемых и непроверяемых ударением гласных в корне.</w:t>
            </w:r>
          </w:p>
        </w:tc>
        <w:tc>
          <w:tcPr>
            <w:tcW w:w="1418" w:type="dxa"/>
          </w:tcPr>
          <w:p w14:paraId="721B1098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13587A47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28A82135" w14:textId="77777777" w:rsidTr="00243524">
        <w:trPr>
          <w:trHeight w:val="72"/>
        </w:trPr>
        <w:tc>
          <w:tcPr>
            <w:tcW w:w="764" w:type="dxa"/>
          </w:tcPr>
          <w:p w14:paraId="72C904F1" w14:textId="77777777" w:rsidR="00DE32D5" w:rsidRPr="003B63A7" w:rsidRDefault="00D55513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0" w:type="dxa"/>
            <w:gridSpan w:val="2"/>
          </w:tcPr>
          <w:p w14:paraId="24CF859E" w14:textId="77777777" w:rsidR="00DE32D5" w:rsidRPr="003B63A7" w:rsidRDefault="00CC43EC" w:rsidP="008A6608">
            <w:pPr>
              <w:pStyle w:val="a5"/>
              <w:numPr>
                <w:ilvl w:val="0"/>
                <w:numId w:val="11"/>
              </w:numPr>
              <w:spacing w:before="0" w:after="0"/>
              <w:ind w:left="0" w:hanging="357"/>
              <w:contextualSpacing/>
            </w:pPr>
            <w:r>
              <w:t>16</w:t>
            </w:r>
            <w:r w:rsidR="00DE32D5">
              <w:t>.</w:t>
            </w:r>
          </w:p>
        </w:tc>
        <w:tc>
          <w:tcPr>
            <w:tcW w:w="5528" w:type="dxa"/>
            <w:gridSpan w:val="3"/>
          </w:tcPr>
          <w:p w14:paraId="4845BFD0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671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Обобщение и закрепление знаний по теме «</w:t>
            </w:r>
            <w:r w:rsidRPr="00F6718D">
              <w:rPr>
                <w:rFonts w:ascii="Times New Roman" w:hAnsi="Times New Roman"/>
                <w:sz w:val="24"/>
                <w:szCs w:val="24"/>
              </w:rPr>
              <w:t>Правописание слов с безударным гласным звуком в корне»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36DC57FE" w14:textId="77777777" w:rsidR="00DE32D5" w:rsidRDefault="00DE32D5" w:rsidP="00DE32D5">
            <w:pPr>
              <w:spacing w:after="0" w:line="240" w:lineRule="auto"/>
            </w:pPr>
          </w:p>
          <w:p w14:paraId="3E28856A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3392FAB1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615F8ADA" w14:textId="77777777" w:rsidTr="00243524">
        <w:trPr>
          <w:trHeight w:val="72"/>
        </w:trPr>
        <w:tc>
          <w:tcPr>
            <w:tcW w:w="764" w:type="dxa"/>
          </w:tcPr>
          <w:p w14:paraId="550EBDFA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3A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555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0" w:type="dxa"/>
            <w:gridSpan w:val="2"/>
          </w:tcPr>
          <w:p w14:paraId="319B03DA" w14:textId="77777777" w:rsidR="00DE32D5" w:rsidRPr="003B63A7" w:rsidRDefault="00CC43EC" w:rsidP="008A6608">
            <w:pPr>
              <w:pStyle w:val="a5"/>
              <w:numPr>
                <w:ilvl w:val="0"/>
                <w:numId w:val="11"/>
              </w:numPr>
              <w:spacing w:before="0" w:after="0"/>
              <w:ind w:left="0" w:hanging="357"/>
              <w:contextualSpacing/>
            </w:pPr>
            <w:r>
              <w:t>17</w:t>
            </w:r>
            <w:r w:rsidR="00DE32D5">
              <w:t>.</w:t>
            </w:r>
          </w:p>
        </w:tc>
        <w:tc>
          <w:tcPr>
            <w:tcW w:w="5528" w:type="dxa"/>
            <w:gridSpan w:val="3"/>
          </w:tcPr>
          <w:p w14:paraId="22EF887B" w14:textId="77777777" w:rsidR="00DE32D5" w:rsidRPr="00F6718D" w:rsidRDefault="00A91660" w:rsidP="00DE32D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*</w:t>
            </w:r>
            <w:r w:rsidR="00DE32D5" w:rsidRPr="0087255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Развитие речи</w:t>
            </w:r>
            <w:r w:rsidR="00EE384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№ 8</w:t>
            </w:r>
            <w:r w:rsidR="00DE32D5" w:rsidRPr="0087255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.</w:t>
            </w:r>
            <w:r w:rsidR="00DE32D5" w:rsidRPr="00F6718D">
              <w:rPr>
                <w:rFonts w:ascii="Times New Roman" w:hAnsi="Times New Roman"/>
                <w:sz w:val="24"/>
                <w:szCs w:val="24"/>
              </w:rPr>
              <w:t xml:space="preserve">  Коллективное составление рассказа  </w:t>
            </w:r>
            <w:r w:rsidR="00DE32D5" w:rsidRPr="00F6718D">
              <w:rPr>
                <w:rFonts w:ascii="Times New Roman" w:hAnsi="Times New Roman"/>
                <w:color w:val="000000"/>
                <w:sz w:val="24"/>
                <w:szCs w:val="24"/>
              </w:rPr>
              <w:t>по репродукции картины С. А. Тутунова «Зима при</w:t>
            </w:r>
            <w:r w:rsidR="00DE32D5" w:rsidRPr="00F67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шла. Детство»</w:t>
            </w:r>
            <w:r w:rsidR="00DE32D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5A5398B2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5415BF7A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2ECE64FD" w14:textId="77777777" w:rsidTr="00243524">
        <w:trPr>
          <w:trHeight w:val="72"/>
        </w:trPr>
        <w:tc>
          <w:tcPr>
            <w:tcW w:w="764" w:type="dxa"/>
          </w:tcPr>
          <w:p w14:paraId="295EBDBD" w14:textId="77777777" w:rsidR="00DE32D5" w:rsidRPr="003B63A7" w:rsidRDefault="00D55513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0" w:type="dxa"/>
            <w:gridSpan w:val="2"/>
          </w:tcPr>
          <w:p w14:paraId="32A1CEC2" w14:textId="77777777" w:rsidR="00DE32D5" w:rsidRPr="003B63A7" w:rsidRDefault="00CC43EC" w:rsidP="008A6608">
            <w:pPr>
              <w:pStyle w:val="a5"/>
              <w:numPr>
                <w:ilvl w:val="0"/>
                <w:numId w:val="11"/>
              </w:numPr>
              <w:spacing w:before="0" w:after="0"/>
              <w:ind w:left="0" w:hanging="357"/>
              <w:contextualSpacing/>
            </w:pPr>
            <w:r>
              <w:t>18</w:t>
            </w:r>
          </w:p>
        </w:tc>
        <w:tc>
          <w:tcPr>
            <w:tcW w:w="5528" w:type="dxa"/>
            <w:gridSpan w:val="3"/>
          </w:tcPr>
          <w:p w14:paraId="0485ACD1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D">
              <w:rPr>
                <w:rFonts w:ascii="Times New Roman" w:hAnsi="Times New Roman"/>
                <w:sz w:val="24"/>
                <w:szCs w:val="24"/>
              </w:rPr>
              <w:t xml:space="preserve"> Представление об орфограмме. Проверяемые и непроверяемые орфограммы. </w:t>
            </w:r>
          </w:p>
        </w:tc>
        <w:tc>
          <w:tcPr>
            <w:tcW w:w="1418" w:type="dxa"/>
          </w:tcPr>
          <w:p w14:paraId="17437438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11CE34DB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3A9F11C9" w14:textId="77777777" w:rsidTr="00243524">
        <w:trPr>
          <w:trHeight w:val="72"/>
        </w:trPr>
        <w:tc>
          <w:tcPr>
            <w:tcW w:w="764" w:type="dxa"/>
          </w:tcPr>
          <w:p w14:paraId="3F0516ED" w14:textId="77777777" w:rsidR="00DE32D5" w:rsidRPr="003B63A7" w:rsidRDefault="00D55513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gridSpan w:val="2"/>
          </w:tcPr>
          <w:p w14:paraId="414D53D8" w14:textId="77777777" w:rsidR="00DE32D5" w:rsidRPr="003B63A7" w:rsidRDefault="00CC43EC" w:rsidP="008A6608">
            <w:pPr>
              <w:pStyle w:val="a5"/>
              <w:numPr>
                <w:ilvl w:val="0"/>
                <w:numId w:val="11"/>
              </w:numPr>
              <w:spacing w:before="0" w:after="0"/>
              <w:ind w:left="0" w:hanging="357"/>
              <w:contextualSpacing/>
            </w:pPr>
            <w:r>
              <w:t>19</w:t>
            </w:r>
            <w:r w:rsidR="00DE32D5">
              <w:t>.</w:t>
            </w:r>
          </w:p>
        </w:tc>
        <w:tc>
          <w:tcPr>
            <w:tcW w:w="5528" w:type="dxa"/>
            <w:gridSpan w:val="3"/>
          </w:tcPr>
          <w:p w14:paraId="4E9665D3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18D">
              <w:rPr>
                <w:rFonts w:ascii="Times New Roman" w:hAnsi="Times New Roman"/>
                <w:color w:val="000000"/>
                <w:sz w:val="24"/>
                <w:szCs w:val="24"/>
              </w:rPr>
              <w:t>Признаки согласного звука.  Смыслоразличительная роль согласных звуков</w:t>
            </w:r>
            <w:r w:rsidRPr="00F67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18D">
              <w:rPr>
                <w:rFonts w:ascii="Times New Roman" w:hAnsi="Times New Roman"/>
                <w:color w:val="000000"/>
                <w:sz w:val="24"/>
                <w:szCs w:val="24"/>
              </w:rPr>
              <w:t>в слове.</w:t>
            </w:r>
            <w:r w:rsidR="00CC43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C43EC" w:rsidRPr="00F67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Согласный звук [и'] и буква «и краткое»</w:t>
            </w:r>
            <w:r w:rsidR="00CC43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7ACD401E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2F21B164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3079439D" w14:textId="77777777" w:rsidTr="00243524">
        <w:trPr>
          <w:trHeight w:val="72"/>
        </w:trPr>
        <w:tc>
          <w:tcPr>
            <w:tcW w:w="764" w:type="dxa"/>
          </w:tcPr>
          <w:p w14:paraId="037A184D" w14:textId="77777777" w:rsidR="00DE32D5" w:rsidRPr="003B63A7" w:rsidRDefault="00D55513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gridSpan w:val="2"/>
          </w:tcPr>
          <w:p w14:paraId="7E02F200" w14:textId="77777777" w:rsidR="00DE32D5" w:rsidRPr="003B63A7" w:rsidRDefault="00CC43EC" w:rsidP="008A6608">
            <w:pPr>
              <w:pStyle w:val="a5"/>
              <w:numPr>
                <w:ilvl w:val="0"/>
                <w:numId w:val="11"/>
              </w:numPr>
              <w:spacing w:before="0" w:after="0"/>
              <w:ind w:left="0" w:hanging="357"/>
              <w:contextualSpacing/>
            </w:pPr>
            <w:r>
              <w:t>20</w:t>
            </w:r>
            <w:r w:rsidR="00DE32D5">
              <w:t>.</w:t>
            </w:r>
          </w:p>
        </w:tc>
        <w:tc>
          <w:tcPr>
            <w:tcW w:w="5528" w:type="dxa"/>
            <w:gridSpan w:val="3"/>
          </w:tcPr>
          <w:p w14:paraId="520AD466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18D">
              <w:rPr>
                <w:rFonts w:ascii="Times New Roman" w:hAnsi="Times New Roman"/>
                <w:color w:val="000000"/>
                <w:sz w:val="24"/>
                <w:szCs w:val="24"/>
              </w:rPr>
              <w:t>Произношение и написание слов с удвоенными согласными.</w:t>
            </w:r>
          </w:p>
        </w:tc>
        <w:tc>
          <w:tcPr>
            <w:tcW w:w="1418" w:type="dxa"/>
          </w:tcPr>
          <w:p w14:paraId="04832433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36107585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1D70F581" w14:textId="77777777" w:rsidTr="00243524">
        <w:trPr>
          <w:trHeight w:val="72"/>
        </w:trPr>
        <w:tc>
          <w:tcPr>
            <w:tcW w:w="764" w:type="dxa"/>
          </w:tcPr>
          <w:p w14:paraId="37239EC6" w14:textId="77777777" w:rsidR="00DE32D5" w:rsidRPr="003B63A7" w:rsidRDefault="00D55513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gridSpan w:val="2"/>
          </w:tcPr>
          <w:p w14:paraId="6C8EE95E" w14:textId="77777777" w:rsidR="00DE32D5" w:rsidRPr="003B63A7" w:rsidRDefault="00CC43EC" w:rsidP="008A6608">
            <w:pPr>
              <w:pStyle w:val="a5"/>
              <w:numPr>
                <w:ilvl w:val="0"/>
                <w:numId w:val="11"/>
              </w:numPr>
              <w:spacing w:before="0" w:after="0"/>
              <w:ind w:left="0" w:hanging="357"/>
              <w:contextualSpacing/>
            </w:pPr>
            <w:r>
              <w:t>21</w:t>
            </w:r>
            <w:r w:rsidR="00DE32D5">
              <w:t>.</w:t>
            </w:r>
          </w:p>
        </w:tc>
        <w:tc>
          <w:tcPr>
            <w:tcW w:w="5528" w:type="dxa"/>
            <w:gridSpan w:val="3"/>
          </w:tcPr>
          <w:p w14:paraId="419BBA60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5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речи</w:t>
            </w:r>
            <w:r w:rsidR="00EE38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№ 9</w:t>
            </w:r>
            <w:r w:rsidRPr="00F6718D">
              <w:rPr>
                <w:rFonts w:ascii="Times New Roman" w:hAnsi="Times New Roman"/>
                <w:color w:val="000000"/>
                <w:sz w:val="24"/>
                <w:szCs w:val="24"/>
              </w:rPr>
              <w:t>.  Коллективное составление рас</w:t>
            </w:r>
            <w:r w:rsidRPr="00F67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сказа по репродукции картины А. С. Степанова «Лоси»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0E49DF34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430477B3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275788E9" w14:textId="77777777" w:rsidTr="00243524">
        <w:trPr>
          <w:trHeight w:val="72"/>
        </w:trPr>
        <w:tc>
          <w:tcPr>
            <w:tcW w:w="764" w:type="dxa"/>
          </w:tcPr>
          <w:p w14:paraId="118729C9" w14:textId="77777777" w:rsidR="00DE32D5" w:rsidRPr="003B63A7" w:rsidRDefault="00D55513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  <w:gridSpan w:val="2"/>
          </w:tcPr>
          <w:p w14:paraId="095AC848" w14:textId="77777777" w:rsidR="00DE32D5" w:rsidRPr="003B63A7" w:rsidRDefault="00CC43EC" w:rsidP="008A6608">
            <w:pPr>
              <w:pStyle w:val="a5"/>
              <w:numPr>
                <w:ilvl w:val="0"/>
                <w:numId w:val="11"/>
              </w:numPr>
              <w:spacing w:before="0" w:after="0"/>
              <w:ind w:left="0" w:hanging="357"/>
              <w:contextualSpacing/>
            </w:pPr>
            <w:r>
              <w:t>22</w:t>
            </w:r>
            <w:r w:rsidR="00DE32D5">
              <w:t>.</w:t>
            </w:r>
          </w:p>
        </w:tc>
        <w:tc>
          <w:tcPr>
            <w:tcW w:w="5528" w:type="dxa"/>
            <w:gridSpan w:val="3"/>
          </w:tcPr>
          <w:p w14:paraId="7AC237D6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18D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дготовка к проекту «И в шутку и всерьёз</w:t>
            </w:r>
            <w:r w:rsidRPr="00F6718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14:paraId="07E50A1A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78C13692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236BA93A" w14:textId="77777777" w:rsidTr="00243524">
        <w:trPr>
          <w:trHeight w:val="72"/>
        </w:trPr>
        <w:tc>
          <w:tcPr>
            <w:tcW w:w="764" w:type="dxa"/>
          </w:tcPr>
          <w:p w14:paraId="642C0E83" w14:textId="77777777" w:rsidR="00DE32D5" w:rsidRPr="003B63A7" w:rsidRDefault="00D55513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gridSpan w:val="2"/>
          </w:tcPr>
          <w:p w14:paraId="09359674" w14:textId="77777777" w:rsidR="00DE32D5" w:rsidRPr="003B63A7" w:rsidRDefault="00CC43EC" w:rsidP="00DE32D5">
            <w:pPr>
              <w:pStyle w:val="a5"/>
            </w:pPr>
            <w:r>
              <w:t>23</w:t>
            </w:r>
            <w:r w:rsidR="00DE32D5">
              <w:t>.</w:t>
            </w:r>
          </w:p>
        </w:tc>
        <w:tc>
          <w:tcPr>
            <w:tcW w:w="5528" w:type="dxa"/>
            <w:gridSpan w:val="3"/>
          </w:tcPr>
          <w:p w14:paraId="67D991F7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18D">
              <w:rPr>
                <w:rFonts w:ascii="Times New Roman" w:hAnsi="Times New Roman"/>
                <w:sz w:val="24"/>
                <w:szCs w:val="24"/>
              </w:rPr>
              <w:t>Твёрдые и мягкие согласные звуки, и буквы для их обозначения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20C1A8EB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407A0056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35662A82" w14:textId="77777777" w:rsidTr="00243524">
        <w:trPr>
          <w:trHeight w:val="72"/>
        </w:trPr>
        <w:tc>
          <w:tcPr>
            <w:tcW w:w="764" w:type="dxa"/>
          </w:tcPr>
          <w:p w14:paraId="7447E292" w14:textId="77777777" w:rsidR="00DE32D5" w:rsidRPr="003B63A7" w:rsidRDefault="00D55513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gridSpan w:val="2"/>
          </w:tcPr>
          <w:p w14:paraId="04CBE657" w14:textId="77777777" w:rsidR="00DE32D5" w:rsidRPr="003B63A7" w:rsidRDefault="00CC43EC" w:rsidP="00DE32D5">
            <w:pPr>
              <w:pStyle w:val="a5"/>
              <w:jc w:val="center"/>
            </w:pPr>
            <w:r>
              <w:t>24</w:t>
            </w:r>
            <w:r w:rsidR="00DE32D5">
              <w:t>.</w:t>
            </w:r>
          </w:p>
        </w:tc>
        <w:tc>
          <w:tcPr>
            <w:tcW w:w="5528" w:type="dxa"/>
            <w:gridSpan w:val="3"/>
          </w:tcPr>
          <w:p w14:paraId="1D504F48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Обозначение   мягкости   согласных   звуков   на письме буквами 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е, ё, ю, я.</w:t>
            </w:r>
          </w:p>
        </w:tc>
        <w:tc>
          <w:tcPr>
            <w:tcW w:w="1418" w:type="dxa"/>
          </w:tcPr>
          <w:p w14:paraId="2CFE2F0F" w14:textId="77777777" w:rsidR="00DE32D5" w:rsidRDefault="00DE32D5" w:rsidP="00DE32D5">
            <w:pPr>
              <w:spacing w:after="0" w:line="240" w:lineRule="auto"/>
            </w:pPr>
          </w:p>
          <w:p w14:paraId="2E602B3E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3A67A65E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448A7DCB" w14:textId="77777777" w:rsidTr="00243524">
        <w:trPr>
          <w:trHeight w:val="72"/>
        </w:trPr>
        <w:tc>
          <w:tcPr>
            <w:tcW w:w="764" w:type="dxa"/>
          </w:tcPr>
          <w:p w14:paraId="2B798635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3A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555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" w:type="dxa"/>
            <w:gridSpan w:val="2"/>
          </w:tcPr>
          <w:p w14:paraId="701E75F1" w14:textId="77777777" w:rsidR="00DE32D5" w:rsidRPr="003B63A7" w:rsidRDefault="00DE32D5" w:rsidP="00DE32D5">
            <w:pPr>
              <w:pStyle w:val="a5"/>
              <w:jc w:val="center"/>
            </w:pPr>
            <w:r>
              <w:t>2</w:t>
            </w:r>
            <w:r w:rsidR="00CC43EC">
              <w:t>5</w:t>
            </w:r>
          </w:p>
        </w:tc>
        <w:tc>
          <w:tcPr>
            <w:tcW w:w="5528" w:type="dxa"/>
            <w:gridSpan w:val="3"/>
          </w:tcPr>
          <w:p w14:paraId="5B9FA4D2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18D">
              <w:rPr>
                <w:rFonts w:ascii="Times New Roman" w:hAnsi="Times New Roman"/>
                <w:color w:val="000000"/>
                <w:sz w:val="24"/>
                <w:szCs w:val="24"/>
              </w:rPr>
              <w:t>Мягкий знак. Правописание мягкого знака на конце и в сере</w:t>
            </w:r>
            <w:r w:rsidRPr="00F67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дине слова перед другими согласными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1682F950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39A3308E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65E8236C" w14:textId="77777777" w:rsidTr="00243524">
        <w:trPr>
          <w:trHeight w:val="72"/>
        </w:trPr>
        <w:tc>
          <w:tcPr>
            <w:tcW w:w="764" w:type="dxa"/>
          </w:tcPr>
          <w:p w14:paraId="1008B628" w14:textId="77777777" w:rsidR="00DE32D5" w:rsidRPr="003B63A7" w:rsidRDefault="00D55513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0" w:type="dxa"/>
            <w:gridSpan w:val="2"/>
          </w:tcPr>
          <w:p w14:paraId="3940D51A" w14:textId="77777777" w:rsidR="00DE32D5" w:rsidRPr="003B63A7" w:rsidRDefault="00CC43EC" w:rsidP="00DE32D5">
            <w:pPr>
              <w:pStyle w:val="a5"/>
              <w:jc w:val="center"/>
            </w:pPr>
            <w:r>
              <w:t>26</w:t>
            </w:r>
          </w:p>
        </w:tc>
        <w:tc>
          <w:tcPr>
            <w:tcW w:w="5528" w:type="dxa"/>
            <w:gridSpan w:val="3"/>
          </w:tcPr>
          <w:p w14:paraId="073C259C" w14:textId="77777777" w:rsidR="00DE32D5" w:rsidRPr="00C250D9" w:rsidRDefault="00DE32D5" w:rsidP="00DE32D5">
            <w:pPr>
              <w:pStyle w:val="a3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F6718D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слов с мягким знаком на конце и в середине слова перед другими согласными</w:t>
            </w:r>
            <w:r w:rsidRPr="00F671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297B7903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00DE296E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2C9EDD88" w14:textId="77777777" w:rsidTr="00243524">
        <w:trPr>
          <w:trHeight w:val="72"/>
        </w:trPr>
        <w:tc>
          <w:tcPr>
            <w:tcW w:w="764" w:type="dxa"/>
          </w:tcPr>
          <w:p w14:paraId="15A3C480" w14:textId="77777777" w:rsidR="00DE32D5" w:rsidRPr="003B63A7" w:rsidRDefault="00D55513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0" w:type="dxa"/>
            <w:gridSpan w:val="2"/>
          </w:tcPr>
          <w:p w14:paraId="46B60E68" w14:textId="77777777" w:rsidR="00DE32D5" w:rsidRPr="003B63A7" w:rsidRDefault="00CC43EC" w:rsidP="00DE32D5">
            <w:pPr>
              <w:pStyle w:val="a5"/>
              <w:jc w:val="center"/>
            </w:pPr>
            <w:r>
              <w:t>27</w:t>
            </w:r>
          </w:p>
        </w:tc>
        <w:tc>
          <w:tcPr>
            <w:tcW w:w="5528" w:type="dxa"/>
            <w:gridSpan w:val="3"/>
          </w:tcPr>
          <w:p w14:paraId="5153968E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2556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 w:rsidR="00EE384C">
              <w:rPr>
                <w:rFonts w:ascii="Times New Roman" w:hAnsi="Times New Roman"/>
                <w:b/>
                <w:sz w:val="24"/>
                <w:szCs w:val="24"/>
              </w:rPr>
              <w:t xml:space="preserve"> № 10</w:t>
            </w:r>
            <w:r w:rsidRPr="00F6718D">
              <w:rPr>
                <w:rFonts w:ascii="Times New Roman" w:hAnsi="Times New Roman"/>
                <w:sz w:val="24"/>
                <w:szCs w:val="24"/>
              </w:rPr>
              <w:t>. Работа с текстом. Составление ответов на вопросы к тексту</w:t>
            </w:r>
            <w:r>
              <w:rPr>
                <w:rFonts w:ascii="Times New Roman" w:hAnsi="Times New Roman"/>
                <w:sz w:val="24"/>
                <w:szCs w:val="24"/>
              </w:rPr>
              <w:t>. Проект «Наше письмо»</w:t>
            </w:r>
          </w:p>
        </w:tc>
        <w:tc>
          <w:tcPr>
            <w:tcW w:w="1418" w:type="dxa"/>
          </w:tcPr>
          <w:p w14:paraId="0EC39936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00D95502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372779CC" w14:textId="77777777" w:rsidTr="00243524">
        <w:trPr>
          <w:trHeight w:val="72"/>
        </w:trPr>
        <w:tc>
          <w:tcPr>
            <w:tcW w:w="764" w:type="dxa"/>
          </w:tcPr>
          <w:p w14:paraId="65A57FE6" w14:textId="77777777" w:rsidR="00DE32D5" w:rsidRPr="003B63A7" w:rsidRDefault="00D55513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0" w:type="dxa"/>
            <w:gridSpan w:val="2"/>
          </w:tcPr>
          <w:p w14:paraId="19288990" w14:textId="77777777" w:rsidR="00DE32D5" w:rsidRPr="003B63A7" w:rsidRDefault="00CC43EC" w:rsidP="00DE32D5">
            <w:pPr>
              <w:pStyle w:val="a5"/>
              <w:jc w:val="center"/>
            </w:pPr>
            <w:r>
              <w:t>28</w:t>
            </w:r>
          </w:p>
        </w:tc>
        <w:tc>
          <w:tcPr>
            <w:tcW w:w="5528" w:type="dxa"/>
            <w:gridSpan w:val="3"/>
          </w:tcPr>
          <w:p w14:paraId="433223CB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проекту  «Наше письмо»</w:t>
            </w:r>
          </w:p>
        </w:tc>
        <w:tc>
          <w:tcPr>
            <w:tcW w:w="1418" w:type="dxa"/>
          </w:tcPr>
          <w:p w14:paraId="7593EB59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46B8B5E9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29141BB3" w14:textId="77777777" w:rsidTr="00243524">
        <w:trPr>
          <w:trHeight w:val="72"/>
        </w:trPr>
        <w:tc>
          <w:tcPr>
            <w:tcW w:w="764" w:type="dxa"/>
          </w:tcPr>
          <w:p w14:paraId="00784BE6" w14:textId="77777777" w:rsidR="00DE32D5" w:rsidRPr="003B63A7" w:rsidRDefault="00D55513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gridSpan w:val="2"/>
          </w:tcPr>
          <w:p w14:paraId="2204604B" w14:textId="77777777" w:rsidR="00DE32D5" w:rsidRPr="003B63A7" w:rsidRDefault="00CC43EC" w:rsidP="00DE32D5">
            <w:pPr>
              <w:pStyle w:val="a5"/>
              <w:jc w:val="center"/>
            </w:pPr>
            <w:r>
              <w:t>29</w:t>
            </w:r>
          </w:p>
        </w:tc>
        <w:tc>
          <w:tcPr>
            <w:tcW w:w="5528" w:type="dxa"/>
            <w:gridSpan w:val="3"/>
          </w:tcPr>
          <w:p w14:paraId="1CEED765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буквосочетаний с шипящими звуками. Буквосочетания </w:t>
            </w:r>
            <w:r w:rsidRPr="00F671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чк, чн, </w:t>
            </w:r>
            <w:r w:rsidRPr="00F67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чт, </w:t>
            </w:r>
            <w:r w:rsidRPr="00F671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щн, нч.</w:t>
            </w:r>
            <w:r w:rsidRPr="00F67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11C9FAE0" w14:textId="77777777" w:rsidR="00DE32D5" w:rsidRDefault="00DE32D5" w:rsidP="00DE32D5">
            <w:pPr>
              <w:spacing w:after="0" w:line="240" w:lineRule="auto"/>
            </w:pPr>
          </w:p>
          <w:p w14:paraId="0CAA0F8C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73233779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1CE6AFB1" w14:textId="77777777" w:rsidTr="00243524">
        <w:trPr>
          <w:trHeight w:val="72"/>
        </w:trPr>
        <w:tc>
          <w:tcPr>
            <w:tcW w:w="764" w:type="dxa"/>
          </w:tcPr>
          <w:p w14:paraId="03777221" w14:textId="77777777" w:rsidR="00DE32D5" w:rsidRPr="003B63A7" w:rsidRDefault="00D55513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gridSpan w:val="2"/>
          </w:tcPr>
          <w:p w14:paraId="18621623" w14:textId="77777777" w:rsidR="00DE32D5" w:rsidRPr="003B63A7" w:rsidRDefault="00DE32D5" w:rsidP="00DE32D5">
            <w:pPr>
              <w:pStyle w:val="a5"/>
              <w:jc w:val="center"/>
            </w:pPr>
            <w:r>
              <w:t>3</w:t>
            </w:r>
            <w:r w:rsidR="00CC43EC">
              <w:t>0</w:t>
            </w:r>
          </w:p>
        </w:tc>
        <w:tc>
          <w:tcPr>
            <w:tcW w:w="5528" w:type="dxa"/>
            <w:gridSpan w:val="3"/>
          </w:tcPr>
          <w:p w14:paraId="05F7EE65" w14:textId="77777777" w:rsidR="00DE32D5" w:rsidRPr="00C250D9" w:rsidRDefault="00DE32D5" w:rsidP="00DE32D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67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сочетаний </w:t>
            </w:r>
            <w:r w:rsidRPr="00F671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чк, чн, </w:t>
            </w:r>
            <w:r w:rsidRPr="00F67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чт, </w:t>
            </w:r>
            <w:r w:rsidRPr="00F671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щн, нч.</w:t>
            </w:r>
          </w:p>
        </w:tc>
        <w:tc>
          <w:tcPr>
            <w:tcW w:w="1418" w:type="dxa"/>
          </w:tcPr>
          <w:p w14:paraId="13815C94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64C962F8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1F9AF9CA" w14:textId="77777777" w:rsidTr="00243524">
        <w:trPr>
          <w:trHeight w:val="72"/>
        </w:trPr>
        <w:tc>
          <w:tcPr>
            <w:tcW w:w="764" w:type="dxa"/>
          </w:tcPr>
          <w:p w14:paraId="58EEECD8" w14:textId="77777777" w:rsidR="00DE32D5" w:rsidRPr="003B63A7" w:rsidRDefault="00D55513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gridSpan w:val="2"/>
          </w:tcPr>
          <w:p w14:paraId="6101089D" w14:textId="77777777" w:rsidR="00DE32D5" w:rsidRPr="003B63A7" w:rsidRDefault="00DE32D5" w:rsidP="00DE32D5">
            <w:pPr>
              <w:pStyle w:val="a5"/>
            </w:pPr>
            <w:r>
              <w:t>3</w:t>
            </w:r>
            <w:r w:rsidR="00CC43EC">
              <w:t>1</w:t>
            </w:r>
          </w:p>
        </w:tc>
        <w:tc>
          <w:tcPr>
            <w:tcW w:w="5528" w:type="dxa"/>
            <w:gridSpan w:val="3"/>
          </w:tcPr>
          <w:p w14:paraId="7FB44952" w14:textId="77777777" w:rsidR="00DE32D5" w:rsidRPr="00F6718D" w:rsidRDefault="00CC43EC" w:rsidP="00DE32D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DE32D5" w:rsidRPr="00872556">
              <w:rPr>
                <w:rFonts w:ascii="Times New Roman" w:hAnsi="Times New Roman"/>
                <w:b/>
                <w:sz w:val="24"/>
                <w:szCs w:val="24"/>
              </w:rPr>
              <w:t>азвитие речи</w:t>
            </w:r>
            <w:r w:rsidR="00EE384C">
              <w:rPr>
                <w:rFonts w:ascii="Times New Roman" w:hAnsi="Times New Roman"/>
                <w:b/>
                <w:sz w:val="24"/>
                <w:szCs w:val="24"/>
              </w:rPr>
              <w:t xml:space="preserve"> № 11</w:t>
            </w:r>
            <w:r w:rsidR="00DE32D5" w:rsidRPr="00F671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E32D5" w:rsidRPr="00F6718D">
              <w:rPr>
                <w:rFonts w:ascii="Times New Roman" w:hAnsi="Times New Roman"/>
                <w:color w:val="000000"/>
                <w:sz w:val="24"/>
                <w:szCs w:val="24"/>
              </w:rPr>
              <w:t>Работа с текстом.</w:t>
            </w:r>
          </w:p>
          <w:p w14:paraId="426DCA45" w14:textId="77777777" w:rsidR="00DE32D5" w:rsidRPr="00C250D9" w:rsidRDefault="00DE32D5" w:rsidP="00DE3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Подготовка</w:t>
            </w:r>
            <w:r w:rsidRPr="00F671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6718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</w:t>
            </w:r>
            <w:r w:rsidRPr="00F671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6718D">
              <w:rPr>
                <w:rFonts w:ascii="Times New Roman" w:hAnsi="Times New Roman"/>
                <w:sz w:val="24"/>
                <w:szCs w:val="24"/>
              </w:rPr>
              <w:t xml:space="preserve">проекту «Рифма». </w:t>
            </w:r>
          </w:p>
        </w:tc>
        <w:tc>
          <w:tcPr>
            <w:tcW w:w="1418" w:type="dxa"/>
          </w:tcPr>
          <w:p w14:paraId="08F5A019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520B8931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2EF5E4C0" w14:textId="77777777" w:rsidTr="00243524">
        <w:trPr>
          <w:trHeight w:val="72"/>
        </w:trPr>
        <w:tc>
          <w:tcPr>
            <w:tcW w:w="764" w:type="dxa"/>
          </w:tcPr>
          <w:p w14:paraId="176D7DD2" w14:textId="77777777" w:rsidR="00DE32D5" w:rsidRPr="003B63A7" w:rsidRDefault="00D55513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  <w:gridSpan w:val="2"/>
          </w:tcPr>
          <w:p w14:paraId="5E80A70C" w14:textId="77777777" w:rsidR="00DE32D5" w:rsidRPr="003B63A7" w:rsidRDefault="00DE32D5" w:rsidP="00DE32D5">
            <w:pPr>
              <w:pStyle w:val="a5"/>
            </w:pPr>
            <w:r>
              <w:t>3</w:t>
            </w:r>
            <w:r w:rsidR="00CC43EC">
              <w:t>2</w:t>
            </w:r>
          </w:p>
        </w:tc>
        <w:tc>
          <w:tcPr>
            <w:tcW w:w="5528" w:type="dxa"/>
            <w:gridSpan w:val="3"/>
          </w:tcPr>
          <w:p w14:paraId="08955553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Буквосочетания жи—ши, </w:t>
            </w:r>
            <w:r w:rsidRPr="00F671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</w:t>
            </w:r>
            <w:r w:rsidRPr="00F6718D">
              <w:rPr>
                <w:rFonts w:ascii="Times New Roman" w:hAnsi="Times New Roman"/>
                <w:color w:val="000000"/>
                <w:sz w:val="24"/>
                <w:szCs w:val="24"/>
              </w:rPr>
              <w:t>—</w:t>
            </w:r>
            <w:r w:rsidRPr="00F671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ща,</w:t>
            </w:r>
            <w:r w:rsidRPr="00F671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6718D">
              <w:rPr>
                <w:rFonts w:ascii="Times New Roman" w:hAnsi="Times New Roman"/>
                <w:color w:val="000000"/>
                <w:sz w:val="24"/>
                <w:szCs w:val="24"/>
              </w:rPr>
              <w:t>чу—щу.</w:t>
            </w:r>
          </w:p>
        </w:tc>
        <w:tc>
          <w:tcPr>
            <w:tcW w:w="1418" w:type="dxa"/>
          </w:tcPr>
          <w:p w14:paraId="63F6FC16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1531B4E8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79E730B9" w14:textId="77777777" w:rsidTr="00243524">
        <w:trPr>
          <w:trHeight w:val="72"/>
        </w:trPr>
        <w:tc>
          <w:tcPr>
            <w:tcW w:w="764" w:type="dxa"/>
          </w:tcPr>
          <w:p w14:paraId="2A5563A2" w14:textId="77777777" w:rsidR="00DE32D5" w:rsidRPr="003B63A7" w:rsidRDefault="00D55513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gridSpan w:val="2"/>
          </w:tcPr>
          <w:p w14:paraId="28DBF513" w14:textId="77777777" w:rsidR="00DE32D5" w:rsidRPr="003B63A7" w:rsidRDefault="00DE32D5" w:rsidP="00DE32D5">
            <w:pPr>
              <w:pStyle w:val="a5"/>
            </w:pPr>
            <w:r>
              <w:t>3</w:t>
            </w:r>
            <w:r w:rsidR="00CC43EC">
              <w:t>3</w:t>
            </w:r>
          </w:p>
        </w:tc>
        <w:tc>
          <w:tcPr>
            <w:tcW w:w="5528" w:type="dxa"/>
            <w:gridSpan w:val="3"/>
          </w:tcPr>
          <w:p w14:paraId="1955AEB9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556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 w:rsidR="00EE384C">
              <w:rPr>
                <w:rFonts w:ascii="Times New Roman" w:hAnsi="Times New Roman"/>
                <w:b/>
                <w:sz w:val="24"/>
                <w:szCs w:val="24"/>
              </w:rPr>
              <w:t xml:space="preserve"> № 12</w:t>
            </w:r>
            <w:r w:rsidRPr="00F671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6718D">
              <w:rPr>
                <w:rFonts w:ascii="Times New Roman" w:hAnsi="Times New Roman"/>
                <w:color w:val="000000"/>
                <w:sz w:val="24"/>
                <w:szCs w:val="24"/>
              </w:rPr>
              <w:t>Работа с предложением и текстом.</w:t>
            </w:r>
          </w:p>
        </w:tc>
        <w:tc>
          <w:tcPr>
            <w:tcW w:w="1418" w:type="dxa"/>
          </w:tcPr>
          <w:p w14:paraId="071CBA5D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74263C60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2647D529" w14:textId="77777777" w:rsidTr="00243524">
        <w:trPr>
          <w:trHeight w:val="72"/>
        </w:trPr>
        <w:tc>
          <w:tcPr>
            <w:tcW w:w="764" w:type="dxa"/>
          </w:tcPr>
          <w:p w14:paraId="3545212B" w14:textId="77777777" w:rsidR="00DE32D5" w:rsidRPr="003B63A7" w:rsidRDefault="00D55513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gridSpan w:val="2"/>
          </w:tcPr>
          <w:p w14:paraId="3816411E" w14:textId="77777777" w:rsidR="00DE32D5" w:rsidRPr="003B63A7" w:rsidRDefault="00DE32D5" w:rsidP="00DE32D5">
            <w:pPr>
              <w:pStyle w:val="a5"/>
            </w:pPr>
            <w:r>
              <w:t>3</w:t>
            </w:r>
            <w:r w:rsidR="00CC43EC">
              <w:t>4</w:t>
            </w:r>
          </w:p>
        </w:tc>
        <w:tc>
          <w:tcPr>
            <w:tcW w:w="5528" w:type="dxa"/>
            <w:gridSpan w:val="3"/>
          </w:tcPr>
          <w:p w14:paraId="48CCF536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8D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закрепление знаний по теме «</w:t>
            </w:r>
            <w:r w:rsidRPr="00F6718D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буквосочетаний с шипящими </w:t>
            </w:r>
            <w:r w:rsidRPr="00F6718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звуками»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79E8063C" w14:textId="77777777" w:rsidR="00DE32D5" w:rsidRDefault="00DE32D5" w:rsidP="00DE32D5">
            <w:pPr>
              <w:spacing w:after="0" w:line="240" w:lineRule="auto"/>
            </w:pPr>
          </w:p>
          <w:p w14:paraId="55442208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31DA7F06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4CE66729" w14:textId="77777777" w:rsidTr="00243524">
        <w:trPr>
          <w:trHeight w:val="72"/>
        </w:trPr>
        <w:tc>
          <w:tcPr>
            <w:tcW w:w="764" w:type="dxa"/>
          </w:tcPr>
          <w:p w14:paraId="2CC9406A" w14:textId="77777777" w:rsidR="00DE32D5" w:rsidRPr="003B63A7" w:rsidRDefault="00D55513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" w:type="dxa"/>
            <w:gridSpan w:val="2"/>
          </w:tcPr>
          <w:p w14:paraId="3FB8F707" w14:textId="77777777" w:rsidR="00DE32D5" w:rsidRPr="003B63A7" w:rsidRDefault="00DE32D5" w:rsidP="00DE32D5">
            <w:pPr>
              <w:pStyle w:val="a5"/>
            </w:pPr>
            <w:r>
              <w:t>3</w:t>
            </w:r>
            <w:r w:rsidR="00CC43EC">
              <w:t>5</w:t>
            </w:r>
          </w:p>
        </w:tc>
        <w:tc>
          <w:tcPr>
            <w:tcW w:w="5528" w:type="dxa"/>
            <w:gridSpan w:val="3"/>
          </w:tcPr>
          <w:p w14:paraId="35E99D30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</w:t>
            </w:r>
            <w:r w:rsidRPr="009813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онтрольный диктант № 4 по темам </w:t>
            </w:r>
            <w:r w:rsidRPr="00D835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«Правописание слов с мягким знаком», «</w:t>
            </w:r>
            <w:r w:rsidRPr="00D835D0">
              <w:rPr>
                <w:rFonts w:ascii="Times New Roman" w:hAnsi="Times New Roman"/>
                <w:bCs/>
                <w:sz w:val="24"/>
                <w:szCs w:val="24"/>
              </w:rPr>
              <w:t>Правописание буквосочетаний с шипящими</w:t>
            </w:r>
            <w:r w:rsidRPr="009813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835D0">
              <w:rPr>
                <w:rFonts w:ascii="Times New Roman" w:hAnsi="Times New Roman"/>
                <w:bCs/>
                <w:sz w:val="24"/>
                <w:szCs w:val="24"/>
              </w:rPr>
              <w:t>звуками».</w:t>
            </w:r>
          </w:p>
        </w:tc>
        <w:tc>
          <w:tcPr>
            <w:tcW w:w="1418" w:type="dxa"/>
          </w:tcPr>
          <w:p w14:paraId="5E400584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592072F1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2BA596E8" w14:textId="77777777" w:rsidTr="00243524">
        <w:trPr>
          <w:trHeight w:val="72"/>
        </w:trPr>
        <w:tc>
          <w:tcPr>
            <w:tcW w:w="764" w:type="dxa"/>
          </w:tcPr>
          <w:p w14:paraId="3E10610B" w14:textId="77777777" w:rsidR="00DE32D5" w:rsidRPr="003B63A7" w:rsidRDefault="00D55513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0" w:type="dxa"/>
            <w:gridSpan w:val="2"/>
          </w:tcPr>
          <w:p w14:paraId="1567B1F9" w14:textId="77777777" w:rsidR="00DE32D5" w:rsidRPr="003B63A7" w:rsidRDefault="00CC43EC" w:rsidP="00DE32D5">
            <w:pPr>
              <w:pStyle w:val="a5"/>
            </w:pPr>
            <w:r>
              <w:t>36</w:t>
            </w:r>
          </w:p>
        </w:tc>
        <w:tc>
          <w:tcPr>
            <w:tcW w:w="5528" w:type="dxa"/>
            <w:gridSpan w:val="3"/>
          </w:tcPr>
          <w:p w14:paraId="4623622B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18D">
              <w:rPr>
                <w:rFonts w:ascii="Times New Roman" w:hAnsi="Times New Roman"/>
                <w:sz w:val="24"/>
                <w:szCs w:val="24"/>
              </w:rPr>
              <w:t xml:space="preserve">Анализ контрольного диктанта. </w:t>
            </w:r>
            <w:r w:rsidRPr="00F6718D">
              <w:rPr>
                <w:rFonts w:ascii="Times New Roman" w:hAnsi="Times New Roman"/>
                <w:bCs/>
                <w:sz w:val="24"/>
                <w:szCs w:val="24"/>
              </w:rPr>
              <w:t>Правописание буквосочетаний с шипящими звуками.</w:t>
            </w:r>
          </w:p>
        </w:tc>
        <w:tc>
          <w:tcPr>
            <w:tcW w:w="1418" w:type="dxa"/>
          </w:tcPr>
          <w:p w14:paraId="5679D4C0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1AE3AE62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6FAFE09C" w14:textId="77777777" w:rsidTr="00243524">
        <w:trPr>
          <w:trHeight w:val="72"/>
        </w:trPr>
        <w:tc>
          <w:tcPr>
            <w:tcW w:w="764" w:type="dxa"/>
          </w:tcPr>
          <w:p w14:paraId="0A9B09B1" w14:textId="77777777" w:rsidR="00DE32D5" w:rsidRPr="003B63A7" w:rsidRDefault="00D55513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0" w:type="dxa"/>
            <w:gridSpan w:val="2"/>
          </w:tcPr>
          <w:p w14:paraId="78CF82BF" w14:textId="77777777" w:rsidR="00DE32D5" w:rsidRPr="003B63A7" w:rsidRDefault="00CC43EC" w:rsidP="00DE32D5">
            <w:pPr>
              <w:pStyle w:val="a5"/>
            </w:pPr>
            <w:r>
              <w:t>37</w:t>
            </w:r>
          </w:p>
        </w:tc>
        <w:tc>
          <w:tcPr>
            <w:tcW w:w="5528" w:type="dxa"/>
            <w:gridSpan w:val="3"/>
          </w:tcPr>
          <w:p w14:paraId="4BD7C31C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18D">
              <w:rPr>
                <w:rFonts w:ascii="Times New Roman" w:hAnsi="Times New Roman"/>
                <w:color w:val="000000"/>
                <w:sz w:val="24"/>
                <w:szCs w:val="24"/>
              </w:rPr>
              <w:t>Звонкие и глухие согласные звуки, и их обозначение буквами.</w:t>
            </w:r>
          </w:p>
        </w:tc>
        <w:tc>
          <w:tcPr>
            <w:tcW w:w="1418" w:type="dxa"/>
          </w:tcPr>
          <w:p w14:paraId="2F64EE67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4E1AA81B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1FADFAE1" w14:textId="77777777" w:rsidTr="00243524">
        <w:trPr>
          <w:trHeight w:val="72"/>
        </w:trPr>
        <w:tc>
          <w:tcPr>
            <w:tcW w:w="764" w:type="dxa"/>
          </w:tcPr>
          <w:p w14:paraId="4948A17B" w14:textId="77777777" w:rsidR="00DE32D5" w:rsidRPr="003B63A7" w:rsidRDefault="00705765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0" w:type="dxa"/>
            <w:gridSpan w:val="2"/>
          </w:tcPr>
          <w:p w14:paraId="0267B93D" w14:textId="77777777" w:rsidR="00DE32D5" w:rsidRPr="003B63A7" w:rsidRDefault="00CC43EC" w:rsidP="00DE32D5">
            <w:pPr>
              <w:pStyle w:val="a5"/>
            </w:pPr>
            <w:r>
              <w:t>38</w:t>
            </w:r>
          </w:p>
        </w:tc>
        <w:tc>
          <w:tcPr>
            <w:tcW w:w="5528" w:type="dxa"/>
            <w:gridSpan w:val="3"/>
          </w:tcPr>
          <w:p w14:paraId="603A0C8F" w14:textId="77777777" w:rsidR="00DE32D5" w:rsidRPr="00F6718D" w:rsidRDefault="00A6665C" w:rsidP="00DE32D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Повторный инструктаж по охране труда ИОТ № 016. </w:t>
            </w:r>
            <w:r w:rsidR="00DE32D5" w:rsidRPr="00F6718D">
              <w:rPr>
                <w:rFonts w:ascii="Times New Roman" w:hAnsi="Times New Roman"/>
                <w:color w:val="000000"/>
                <w:sz w:val="24"/>
                <w:szCs w:val="24"/>
              </w:rPr>
              <w:t>Произношение парного по глухости-звонко</w:t>
            </w:r>
            <w:r w:rsidR="00DE32D5" w:rsidRPr="00F67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 согласного звука на конце слова и его обозначение буквой на письме.</w:t>
            </w:r>
          </w:p>
        </w:tc>
        <w:tc>
          <w:tcPr>
            <w:tcW w:w="1418" w:type="dxa"/>
          </w:tcPr>
          <w:p w14:paraId="2E00BB05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6D137CF7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07D89CAC" w14:textId="77777777" w:rsidTr="00243524">
        <w:trPr>
          <w:trHeight w:val="72"/>
        </w:trPr>
        <w:tc>
          <w:tcPr>
            <w:tcW w:w="764" w:type="dxa"/>
          </w:tcPr>
          <w:p w14:paraId="707E59FC" w14:textId="77777777" w:rsidR="00DE32D5" w:rsidRPr="003B63A7" w:rsidRDefault="00D55513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gridSpan w:val="2"/>
          </w:tcPr>
          <w:p w14:paraId="3A4F06FE" w14:textId="77777777" w:rsidR="00DE32D5" w:rsidRPr="003B63A7" w:rsidRDefault="00CC43EC" w:rsidP="00DE32D5">
            <w:pPr>
              <w:pStyle w:val="a5"/>
            </w:pPr>
            <w:r>
              <w:t>39</w:t>
            </w:r>
          </w:p>
        </w:tc>
        <w:tc>
          <w:tcPr>
            <w:tcW w:w="5528" w:type="dxa"/>
            <w:gridSpan w:val="3"/>
          </w:tcPr>
          <w:p w14:paraId="04CC0E3A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18D">
              <w:rPr>
                <w:rFonts w:ascii="Times New Roman" w:hAnsi="Times New Roman"/>
                <w:color w:val="000000"/>
                <w:sz w:val="24"/>
                <w:szCs w:val="24"/>
              </w:rPr>
              <w:t>Произношение парного по глухости-звонко</w:t>
            </w:r>
            <w:r w:rsidRPr="00F67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 согласного звука в корне перед согласным и его обозначение буквой на письме.</w:t>
            </w:r>
          </w:p>
        </w:tc>
        <w:tc>
          <w:tcPr>
            <w:tcW w:w="1418" w:type="dxa"/>
          </w:tcPr>
          <w:p w14:paraId="234A7348" w14:textId="77777777" w:rsidR="00DE32D5" w:rsidRDefault="00DE32D5" w:rsidP="00DE32D5">
            <w:pPr>
              <w:spacing w:after="0" w:line="240" w:lineRule="auto"/>
            </w:pPr>
          </w:p>
          <w:p w14:paraId="7A354B13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698E0166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64FAD111" w14:textId="77777777" w:rsidTr="00243524">
        <w:trPr>
          <w:trHeight w:val="72"/>
        </w:trPr>
        <w:tc>
          <w:tcPr>
            <w:tcW w:w="764" w:type="dxa"/>
          </w:tcPr>
          <w:p w14:paraId="1BFF1434" w14:textId="77777777" w:rsidR="00DE32D5" w:rsidRPr="003B63A7" w:rsidRDefault="00840804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gridSpan w:val="2"/>
          </w:tcPr>
          <w:p w14:paraId="23B6DEB1" w14:textId="77777777" w:rsidR="00DE32D5" w:rsidRPr="003B63A7" w:rsidRDefault="00DE32D5" w:rsidP="00DE32D5">
            <w:pPr>
              <w:pStyle w:val="a5"/>
            </w:pPr>
            <w:r>
              <w:t>4</w:t>
            </w:r>
            <w:r w:rsidR="00CC43EC">
              <w:t>0</w:t>
            </w:r>
          </w:p>
        </w:tc>
        <w:tc>
          <w:tcPr>
            <w:tcW w:w="5528" w:type="dxa"/>
            <w:gridSpan w:val="3"/>
          </w:tcPr>
          <w:p w14:paraId="3989F0F0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18D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проверяемых и проверочных слов для правила обозначения буквой парного по глу</w:t>
            </w:r>
            <w:r w:rsidRPr="00F67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хости-звонкости согласного звука на конце сло</w:t>
            </w:r>
            <w:r w:rsidRPr="00F67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ва.</w:t>
            </w:r>
          </w:p>
        </w:tc>
        <w:tc>
          <w:tcPr>
            <w:tcW w:w="1418" w:type="dxa"/>
          </w:tcPr>
          <w:p w14:paraId="7BECE959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4AC0E415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6EE32A05" w14:textId="77777777" w:rsidTr="00243524">
        <w:trPr>
          <w:trHeight w:val="72"/>
        </w:trPr>
        <w:tc>
          <w:tcPr>
            <w:tcW w:w="764" w:type="dxa"/>
          </w:tcPr>
          <w:p w14:paraId="05337868" w14:textId="77777777" w:rsidR="00DE32D5" w:rsidRPr="003B63A7" w:rsidRDefault="00840804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gridSpan w:val="2"/>
          </w:tcPr>
          <w:p w14:paraId="229EF198" w14:textId="77777777" w:rsidR="00DE32D5" w:rsidRPr="003B63A7" w:rsidRDefault="00DE32D5" w:rsidP="00DE32D5">
            <w:pPr>
              <w:pStyle w:val="a5"/>
            </w:pPr>
            <w:r>
              <w:t>4</w:t>
            </w:r>
            <w:r w:rsidR="00CC43EC">
              <w:t>1</w:t>
            </w:r>
          </w:p>
        </w:tc>
        <w:tc>
          <w:tcPr>
            <w:tcW w:w="5528" w:type="dxa"/>
            <w:gridSpan w:val="3"/>
          </w:tcPr>
          <w:p w14:paraId="46A71675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D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проверяемых и проверочных слов для правила обозначения буквой парного по глу</w:t>
            </w:r>
            <w:r w:rsidRPr="00F67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хости-звонкости согласного звука  перед согласным.</w:t>
            </w:r>
          </w:p>
        </w:tc>
        <w:tc>
          <w:tcPr>
            <w:tcW w:w="1418" w:type="dxa"/>
          </w:tcPr>
          <w:p w14:paraId="13154FDD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33A57E18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2E89203F" w14:textId="77777777" w:rsidTr="00243524">
        <w:trPr>
          <w:trHeight w:val="72"/>
        </w:trPr>
        <w:tc>
          <w:tcPr>
            <w:tcW w:w="764" w:type="dxa"/>
          </w:tcPr>
          <w:p w14:paraId="1BCFF0B6" w14:textId="77777777" w:rsidR="00DE32D5" w:rsidRPr="003B63A7" w:rsidRDefault="00840804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  <w:gridSpan w:val="2"/>
          </w:tcPr>
          <w:p w14:paraId="1352495E" w14:textId="77777777" w:rsidR="00DE32D5" w:rsidRDefault="00CC43EC" w:rsidP="00DE32D5">
            <w:pPr>
              <w:pStyle w:val="a5"/>
            </w:pPr>
            <w:r>
              <w:t>42</w:t>
            </w:r>
          </w:p>
        </w:tc>
        <w:tc>
          <w:tcPr>
            <w:tcW w:w="5528" w:type="dxa"/>
            <w:gridSpan w:val="3"/>
          </w:tcPr>
          <w:p w14:paraId="56D5470E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D">
              <w:rPr>
                <w:rFonts w:ascii="Times New Roman" w:hAnsi="Times New Roman"/>
                <w:color w:val="000000"/>
                <w:sz w:val="24"/>
                <w:szCs w:val="24"/>
              </w:rPr>
              <w:t>Способы проверки написания буквы, обозначающей парный по глухости-звонкости согласный звук.</w:t>
            </w:r>
          </w:p>
        </w:tc>
        <w:tc>
          <w:tcPr>
            <w:tcW w:w="1418" w:type="dxa"/>
          </w:tcPr>
          <w:p w14:paraId="4F13CEDC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45F3A18B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0E1D0CCA" w14:textId="77777777" w:rsidTr="00243524">
        <w:trPr>
          <w:trHeight w:val="72"/>
        </w:trPr>
        <w:tc>
          <w:tcPr>
            <w:tcW w:w="764" w:type="dxa"/>
          </w:tcPr>
          <w:p w14:paraId="5DA6E70E" w14:textId="77777777" w:rsidR="00DE32D5" w:rsidRPr="003B63A7" w:rsidRDefault="00840804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gridSpan w:val="2"/>
          </w:tcPr>
          <w:p w14:paraId="66FAD994" w14:textId="77777777" w:rsidR="00DE32D5" w:rsidRDefault="00CC43EC" w:rsidP="00DE32D5">
            <w:pPr>
              <w:pStyle w:val="a5"/>
            </w:pPr>
            <w:r>
              <w:t>43</w:t>
            </w:r>
          </w:p>
        </w:tc>
        <w:tc>
          <w:tcPr>
            <w:tcW w:w="5528" w:type="dxa"/>
            <w:gridSpan w:val="3"/>
          </w:tcPr>
          <w:p w14:paraId="4079E645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D">
              <w:rPr>
                <w:rFonts w:ascii="Times New Roman" w:hAnsi="Times New Roman"/>
                <w:sz w:val="24"/>
                <w:szCs w:val="24"/>
              </w:rPr>
              <w:t>Правописание парных звонких и глухих согласных в корне слова.</w:t>
            </w:r>
          </w:p>
        </w:tc>
        <w:tc>
          <w:tcPr>
            <w:tcW w:w="1418" w:type="dxa"/>
          </w:tcPr>
          <w:p w14:paraId="1F83C74D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1D818D79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04EDC135" w14:textId="77777777" w:rsidTr="00243524">
        <w:trPr>
          <w:trHeight w:val="72"/>
        </w:trPr>
        <w:tc>
          <w:tcPr>
            <w:tcW w:w="764" w:type="dxa"/>
          </w:tcPr>
          <w:p w14:paraId="0B804CD8" w14:textId="77777777" w:rsidR="00DE32D5" w:rsidRPr="003B63A7" w:rsidRDefault="00840804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gridSpan w:val="2"/>
          </w:tcPr>
          <w:p w14:paraId="5410BB6E" w14:textId="77777777" w:rsidR="00DE32D5" w:rsidRDefault="00CC43EC" w:rsidP="00DE32D5">
            <w:pPr>
              <w:pStyle w:val="a5"/>
            </w:pPr>
            <w:r>
              <w:t>44</w:t>
            </w:r>
          </w:p>
        </w:tc>
        <w:tc>
          <w:tcPr>
            <w:tcW w:w="5528" w:type="dxa"/>
            <w:gridSpan w:val="3"/>
          </w:tcPr>
          <w:p w14:paraId="20F3574F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D">
              <w:rPr>
                <w:rFonts w:ascii="Times New Roman" w:hAnsi="Times New Roman"/>
                <w:sz w:val="24"/>
                <w:szCs w:val="24"/>
              </w:rPr>
              <w:t>Правописание  парных звонких и глухих согласных на конце слова.</w:t>
            </w:r>
          </w:p>
        </w:tc>
        <w:tc>
          <w:tcPr>
            <w:tcW w:w="1418" w:type="dxa"/>
          </w:tcPr>
          <w:p w14:paraId="32693E34" w14:textId="77777777" w:rsidR="00DE32D5" w:rsidRDefault="00DE32D5" w:rsidP="00DE32D5">
            <w:pPr>
              <w:spacing w:after="0" w:line="240" w:lineRule="auto"/>
            </w:pPr>
          </w:p>
          <w:p w14:paraId="0A8415D4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08461DB1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01FBFA71" w14:textId="77777777" w:rsidTr="00243524">
        <w:trPr>
          <w:trHeight w:val="72"/>
        </w:trPr>
        <w:tc>
          <w:tcPr>
            <w:tcW w:w="764" w:type="dxa"/>
          </w:tcPr>
          <w:p w14:paraId="3019C0AF" w14:textId="77777777" w:rsidR="00DE32D5" w:rsidRPr="003B63A7" w:rsidRDefault="00840804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" w:type="dxa"/>
            <w:gridSpan w:val="2"/>
          </w:tcPr>
          <w:p w14:paraId="6701B66A" w14:textId="77777777" w:rsidR="00DE32D5" w:rsidRDefault="00CC43EC" w:rsidP="00DE32D5">
            <w:pPr>
              <w:pStyle w:val="a5"/>
            </w:pPr>
            <w:r>
              <w:t>45</w:t>
            </w:r>
          </w:p>
        </w:tc>
        <w:tc>
          <w:tcPr>
            <w:tcW w:w="5528" w:type="dxa"/>
            <w:gridSpan w:val="3"/>
          </w:tcPr>
          <w:p w14:paraId="47BFED3B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D">
              <w:rPr>
                <w:rFonts w:ascii="Times New Roman" w:hAnsi="Times New Roman"/>
                <w:sz w:val="24"/>
                <w:szCs w:val="24"/>
              </w:rPr>
              <w:t>Правописание  парных звонких и глухих согласных в корне и на конце слова.</w:t>
            </w:r>
          </w:p>
        </w:tc>
        <w:tc>
          <w:tcPr>
            <w:tcW w:w="1418" w:type="dxa"/>
          </w:tcPr>
          <w:p w14:paraId="28FCB96A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0261EE34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48C7CFA6" w14:textId="77777777" w:rsidTr="00243524">
        <w:trPr>
          <w:trHeight w:val="72"/>
        </w:trPr>
        <w:tc>
          <w:tcPr>
            <w:tcW w:w="764" w:type="dxa"/>
          </w:tcPr>
          <w:p w14:paraId="3AC36159" w14:textId="77777777" w:rsidR="00DE32D5" w:rsidRPr="003B63A7" w:rsidRDefault="00840804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0" w:type="dxa"/>
            <w:gridSpan w:val="2"/>
          </w:tcPr>
          <w:p w14:paraId="747A68D1" w14:textId="77777777" w:rsidR="00DE32D5" w:rsidRDefault="00CC43EC" w:rsidP="00DE32D5">
            <w:pPr>
              <w:pStyle w:val="a5"/>
            </w:pPr>
            <w:r>
              <w:t>46</w:t>
            </w:r>
          </w:p>
        </w:tc>
        <w:tc>
          <w:tcPr>
            <w:tcW w:w="5528" w:type="dxa"/>
            <w:gridSpan w:val="3"/>
          </w:tcPr>
          <w:p w14:paraId="17141C27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D">
              <w:rPr>
                <w:rFonts w:ascii="Times New Roman" w:hAnsi="Times New Roman"/>
                <w:sz w:val="24"/>
                <w:szCs w:val="24"/>
              </w:rPr>
              <w:t>Упражнение в правописании парных звонких и глухих согласных в корне слова.</w:t>
            </w:r>
          </w:p>
        </w:tc>
        <w:tc>
          <w:tcPr>
            <w:tcW w:w="1418" w:type="dxa"/>
          </w:tcPr>
          <w:p w14:paraId="7988D251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10F95894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62AF8B87" w14:textId="77777777" w:rsidTr="00243524">
        <w:trPr>
          <w:trHeight w:val="72"/>
        </w:trPr>
        <w:tc>
          <w:tcPr>
            <w:tcW w:w="764" w:type="dxa"/>
          </w:tcPr>
          <w:p w14:paraId="347601C0" w14:textId="77777777" w:rsidR="00DE32D5" w:rsidRPr="003B63A7" w:rsidRDefault="00DE32D5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08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0" w:type="dxa"/>
            <w:gridSpan w:val="2"/>
          </w:tcPr>
          <w:p w14:paraId="2E2DF28D" w14:textId="77777777" w:rsidR="00DE32D5" w:rsidRDefault="00CC43EC" w:rsidP="00DE32D5">
            <w:pPr>
              <w:pStyle w:val="a5"/>
            </w:pPr>
            <w:r>
              <w:t>47</w:t>
            </w:r>
          </w:p>
        </w:tc>
        <w:tc>
          <w:tcPr>
            <w:tcW w:w="5528" w:type="dxa"/>
            <w:gridSpan w:val="3"/>
          </w:tcPr>
          <w:p w14:paraId="33BECFDC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D">
              <w:rPr>
                <w:rFonts w:ascii="Times New Roman" w:hAnsi="Times New Roman"/>
                <w:sz w:val="24"/>
                <w:szCs w:val="24"/>
              </w:rPr>
              <w:t>Упражнение в правописании  парных звонких и глухих согласных  на конце слова.</w:t>
            </w:r>
          </w:p>
        </w:tc>
        <w:tc>
          <w:tcPr>
            <w:tcW w:w="1418" w:type="dxa"/>
          </w:tcPr>
          <w:p w14:paraId="3A38ED16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34EC2761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5A0AA2F2" w14:textId="77777777" w:rsidTr="00243524">
        <w:trPr>
          <w:trHeight w:val="72"/>
        </w:trPr>
        <w:tc>
          <w:tcPr>
            <w:tcW w:w="764" w:type="dxa"/>
          </w:tcPr>
          <w:p w14:paraId="0388AB57" w14:textId="77777777" w:rsidR="00DE32D5" w:rsidRPr="003B63A7" w:rsidRDefault="00840804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20" w:type="dxa"/>
            <w:gridSpan w:val="2"/>
          </w:tcPr>
          <w:p w14:paraId="2D21CE4C" w14:textId="77777777" w:rsidR="00DE32D5" w:rsidRDefault="00CC43EC" w:rsidP="00DE32D5">
            <w:pPr>
              <w:pStyle w:val="a5"/>
            </w:pPr>
            <w:r>
              <w:t>48</w:t>
            </w:r>
          </w:p>
        </w:tc>
        <w:tc>
          <w:tcPr>
            <w:tcW w:w="5528" w:type="dxa"/>
            <w:gridSpan w:val="3"/>
          </w:tcPr>
          <w:p w14:paraId="04F3FB1A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255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Развитие речи</w:t>
            </w:r>
            <w:r w:rsidR="00EE384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№ 13</w:t>
            </w:r>
            <w:r w:rsidRPr="0087255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.</w:t>
            </w:r>
            <w:r w:rsidRPr="00F6718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Обучение письменному изложению текста по вопросам.</w:t>
            </w:r>
          </w:p>
        </w:tc>
        <w:tc>
          <w:tcPr>
            <w:tcW w:w="1418" w:type="dxa"/>
          </w:tcPr>
          <w:p w14:paraId="1EF4BE7C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2E3C4AB4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06016545" w14:textId="77777777" w:rsidTr="00243524">
        <w:trPr>
          <w:trHeight w:val="72"/>
        </w:trPr>
        <w:tc>
          <w:tcPr>
            <w:tcW w:w="764" w:type="dxa"/>
          </w:tcPr>
          <w:p w14:paraId="651A09A9" w14:textId="77777777" w:rsidR="00DE32D5" w:rsidRPr="003B63A7" w:rsidRDefault="00840804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gridSpan w:val="2"/>
          </w:tcPr>
          <w:p w14:paraId="32F179E1" w14:textId="77777777" w:rsidR="00DE32D5" w:rsidRDefault="00CC43EC" w:rsidP="00DE32D5">
            <w:pPr>
              <w:pStyle w:val="a5"/>
            </w:pPr>
            <w:r>
              <w:t>49</w:t>
            </w:r>
          </w:p>
        </w:tc>
        <w:tc>
          <w:tcPr>
            <w:tcW w:w="5528" w:type="dxa"/>
            <w:gridSpan w:val="3"/>
          </w:tcPr>
          <w:p w14:paraId="74DD6C46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изложения.</w:t>
            </w:r>
            <w:r w:rsidRPr="00F6718D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гласных и согласных в корне слова.</w:t>
            </w:r>
          </w:p>
        </w:tc>
        <w:tc>
          <w:tcPr>
            <w:tcW w:w="1418" w:type="dxa"/>
          </w:tcPr>
          <w:p w14:paraId="6D8FBAD4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3DFF4B88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7EE6B73D" w14:textId="77777777" w:rsidTr="00243524">
        <w:trPr>
          <w:trHeight w:val="72"/>
        </w:trPr>
        <w:tc>
          <w:tcPr>
            <w:tcW w:w="764" w:type="dxa"/>
          </w:tcPr>
          <w:p w14:paraId="7E96B8C4" w14:textId="77777777" w:rsidR="00DE32D5" w:rsidRPr="003B63A7" w:rsidRDefault="00840804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gridSpan w:val="2"/>
          </w:tcPr>
          <w:p w14:paraId="773B39F3" w14:textId="77777777" w:rsidR="00DE32D5" w:rsidRDefault="00CC43EC" w:rsidP="00DE32D5">
            <w:pPr>
              <w:pStyle w:val="a5"/>
            </w:pPr>
            <w:r>
              <w:t>50</w:t>
            </w:r>
          </w:p>
        </w:tc>
        <w:tc>
          <w:tcPr>
            <w:tcW w:w="5528" w:type="dxa"/>
            <w:gridSpan w:val="3"/>
          </w:tcPr>
          <w:p w14:paraId="362B1E22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6718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Обобщение знаний об изученных правилах письма. Фонетический разбор.</w:t>
            </w:r>
          </w:p>
        </w:tc>
        <w:tc>
          <w:tcPr>
            <w:tcW w:w="1418" w:type="dxa"/>
          </w:tcPr>
          <w:p w14:paraId="2F2FC5C2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56C28149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38E2FFA8" w14:textId="77777777" w:rsidTr="00243524">
        <w:trPr>
          <w:trHeight w:val="72"/>
        </w:trPr>
        <w:tc>
          <w:tcPr>
            <w:tcW w:w="764" w:type="dxa"/>
          </w:tcPr>
          <w:p w14:paraId="7410AAAC" w14:textId="77777777" w:rsidR="00DE32D5" w:rsidRPr="003B63A7" w:rsidRDefault="00840804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  <w:gridSpan w:val="2"/>
          </w:tcPr>
          <w:p w14:paraId="3E709114" w14:textId="77777777" w:rsidR="00DE32D5" w:rsidRDefault="00CC43EC" w:rsidP="00DE32D5">
            <w:pPr>
              <w:pStyle w:val="a5"/>
            </w:pPr>
            <w:r>
              <w:t>51</w:t>
            </w:r>
          </w:p>
        </w:tc>
        <w:tc>
          <w:tcPr>
            <w:tcW w:w="5528" w:type="dxa"/>
            <w:gridSpan w:val="3"/>
          </w:tcPr>
          <w:p w14:paraId="7F7A8B32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1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Разделительный мягкий знак. </w:t>
            </w:r>
            <w:r w:rsidRPr="00F6718D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на письме разделительного мяг</w:t>
            </w:r>
            <w:r w:rsidRPr="00F67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кого знака.</w:t>
            </w:r>
          </w:p>
        </w:tc>
        <w:tc>
          <w:tcPr>
            <w:tcW w:w="1418" w:type="dxa"/>
          </w:tcPr>
          <w:p w14:paraId="1B3B02B0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41E2E7CA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237C821C" w14:textId="77777777" w:rsidTr="00243524">
        <w:trPr>
          <w:trHeight w:val="72"/>
        </w:trPr>
        <w:tc>
          <w:tcPr>
            <w:tcW w:w="764" w:type="dxa"/>
          </w:tcPr>
          <w:p w14:paraId="7776B09C" w14:textId="77777777" w:rsidR="00DE32D5" w:rsidRPr="003B63A7" w:rsidRDefault="00840804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  <w:gridSpan w:val="2"/>
          </w:tcPr>
          <w:p w14:paraId="1F62560C" w14:textId="77777777" w:rsidR="00DE32D5" w:rsidRDefault="00CC43EC" w:rsidP="00DE32D5">
            <w:pPr>
              <w:pStyle w:val="a5"/>
            </w:pPr>
            <w:r>
              <w:t>52</w:t>
            </w:r>
          </w:p>
        </w:tc>
        <w:tc>
          <w:tcPr>
            <w:tcW w:w="5528" w:type="dxa"/>
            <w:gridSpan w:val="3"/>
          </w:tcPr>
          <w:p w14:paraId="1A8BCA20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18D">
              <w:rPr>
                <w:rFonts w:ascii="Times New Roman" w:hAnsi="Times New Roman"/>
                <w:color w:val="000000"/>
                <w:sz w:val="24"/>
                <w:szCs w:val="24"/>
              </w:rPr>
              <w:t>Правило  написания  разделительного  мягкого знака в словах.</w:t>
            </w:r>
          </w:p>
        </w:tc>
        <w:tc>
          <w:tcPr>
            <w:tcW w:w="1418" w:type="dxa"/>
          </w:tcPr>
          <w:p w14:paraId="7FD5F733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4E796DF7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42F32491" w14:textId="77777777" w:rsidTr="00243524">
        <w:trPr>
          <w:trHeight w:val="72"/>
        </w:trPr>
        <w:tc>
          <w:tcPr>
            <w:tcW w:w="764" w:type="dxa"/>
          </w:tcPr>
          <w:p w14:paraId="7A983CCB" w14:textId="77777777" w:rsidR="00DE32D5" w:rsidRPr="003B63A7" w:rsidRDefault="00840804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gridSpan w:val="2"/>
          </w:tcPr>
          <w:p w14:paraId="3D6122AB" w14:textId="77777777" w:rsidR="00DE32D5" w:rsidRDefault="00CC43EC" w:rsidP="00DE32D5">
            <w:pPr>
              <w:pStyle w:val="a5"/>
            </w:pPr>
            <w:r>
              <w:t>53</w:t>
            </w:r>
          </w:p>
        </w:tc>
        <w:tc>
          <w:tcPr>
            <w:tcW w:w="5528" w:type="dxa"/>
            <w:gridSpan w:val="3"/>
          </w:tcPr>
          <w:p w14:paraId="527BDBC0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6718D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систематизация знаний. Развитие речи. Составление устного рассказа по серии рисунков.</w:t>
            </w:r>
          </w:p>
        </w:tc>
        <w:tc>
          <w:tcPr>
            <w:tcW w:w="1418" w:type="dxa"/>
          </w:tcPr>
          <w:p w14:paraId="74AA4896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43AF9BA7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60E0C0DA" w14:textId="77777777" w:rsidTr="00243524">
        <w:trPr>
          <w:trHeight w:val="72"/>
        </w:trPr>
        <w:tc>
          <w:tcPr>
            <w:tcW w:w="764" w:type="dxa"/>
          </w:tcPr>
          <w:p w14:paraId="04CEB2C9" w14:textId="77777777" w:rsidR="00DE32D5" w:rsidRPr="003B63A7" w:rsidRDefault="00840804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  <w:gridSpan w:val="2"/>
          </w:tcPr>
          <w:p w14:paraId="08AD6FE9" w14:textId="77777777" w:rsidR="00DE32D5" w:rsidRDefault="00CC43EC" w:rsidP="00DE32D5">
            <w:pPr>
              <w:pStyle w:val="a5"/>
            </w:pPr>
            <w:r>
              <w:t>54</w:t>
            </w:r>
          </w:p>
        </w:tc>
        <w:tc>
          <w:tcPr>
            <w:tcW w:w="5528" w:type="dxa"/>
            <w:gridSpan w:val="3"/>
          </w:tcPr>
          <w:p w14:paraId="00AAFB8A" w14:textId="77777777" w:rsidR="00DE32D5" w:rsidRPr="009813D8" w:rsidRDefault="00DE32D5" w:rsidP="00DE32D5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13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Контрольный диктант № 5 </w:t>
            </w:r>
            <w:r w:rsidRPr="00996A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«Правописание слов с парным по глухости-звонкости согласным на конце слова и перед согласным. Правописание слов с </w:t>
            </w:r>
            <w:r w:rsidRPr="00996A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разделительным мягким знаком»</w:t>
            </w:r>
          </w:p>
        </w:tc>
        <w:tc>
          <w:tcPr>
            <w:tcW w:w="1418" w:type="dxa"/>
          </w:tcPr>
          <w:p w14:paraId="3A8091F5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716C4004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115AC06C" w14:textId="77777777" w:rsidTr="00243524">
        <w:trPr>
          <w:trHeight w:val="72"/>
        </w:trPr>
        <w:tc>
          <w:tcPr>
            <w:tcW w:w="764" w:type="dxa"/>
          </w:tcPr>
          <w:p w14:paraId="29535E83" w14:textId="77777777" w:rsidR="00DE32D5" w:rsidRPr="003B63A7" w:rsidRDefault="00840804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" w:type="dxa"/>
            <w:gridSpan w:val="2"/>
          </w:tcPr>
          <w:p w14:paraId="7E5D8FF8" w14:textId="77777777" w:rsidR="00DE32D5" w:rsidRDefault="00CC43EC" w:rsidP="00DE32D5">
            <w:pPr>
              <w:pStyle w:val="a5"/>
            </w:pPr>
            <w:r>
              <w:t>55</w:t>
            </w:r>
          </w:p>
        </w:tc>
        <w:tc>
          <w:tcPr>
            <w:tcW w:w="5528" w:type="dxa"/>
            <w:gridSpan w:val="3"/>
          </w:tcPr>
          <w:p w14:paraId="666908C4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6718D">
              <w:rPr>
                <w:rFonts w:ascii="Times New Roman" w:hAnsi="Times New Roman"/>
                <w:sz w:val="24"/>
                <w:szCs w:val="24"/>
              </w:rPr>
              <w:t xml:space="preserve">Анализ контрольного диктанта. </w:t>
            </w:r>
            <w:r w:rsidRPr="00F671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1418" w:type="dxa"/>
          </w:tcPr>
          <w:p w14:paraId="668221CA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29573360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1D051F5F" w14:textId="77777777" w:rsidTr="00DE32D5">
        <w:trPr>
          <w:trHeight w:val="72"/>
        </w:trPr>
        <w:tc>
          <w:tcPr>
            <w:tcW w:w="9756" w:type="dxa"/>
            <w:gridSpan w:val="8"/>
          </w:tcPr>
          <w:p w14:paraId="61949AD7" w14:textId="77777777" w:rsidR="00DE32D5" w:rsidRPr="00645643" w:rsidRDefault="00F07297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 (</w:t>
            </w:r>
            <w:r w:rsidR="00CC43EC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DE32D5" w:rsidRPr="00645643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E32D5" w:rsidRPr="003B63A7" w14:paraId="52FA681D" w14:textId="77777777" w:rsidTr="00064988">
        <w:trPr>
          <w:trHeight w:val="72"/>
        </w:trPr>
        <w:tc>
          <w:tcPr>
            <w:tcW w:w="764" w:type="dxa"/>
          </w:tcPr>
          <w:p w14:paraId="68913D40" w14:textId="77777777" w:rsidR="00DE32D5" w:rsidRPr="003B63A7" w:rsidRDefault="00840804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gridSpan w:val="3"/>
          </w:tcPr>
          <w:p w14:paraId="26E7B3DE" w14:textId="77777777" w:rsidR="00DE32D5" w:rsidRPr="003B63A7" w:rsidRDefault="00DE32D5" w:rsidP="008A6608">
            <w:pPr>
              <w:pStyle w:val="a5"/>
              <w:numPr>
                <w:ilvl w:val="0"/>
                <w:numId w:val="12"/>
              </w:numPr>
              <w:spacing w:before="0" w:after="0"/>
              <w:ind w:left="0" w:hanging="357"/>
              <w:contextualSpacing/>
            </w:pPr>
            <w:r>
              <w:t>1</w:t>
            </w:r>
          </w:p>
        </w:tc>
        <w:tc>
          <w:tcPr>
            <w:tcW w:w="5512" w:type="dxa"/>
            <w:gridSpan w:val="2"/>
          </w:tcPr>
          <w:p w14:paraId="21EC098B" w14:textId="77777777" w:rsidR="00CC43EC" w:rsidRDefault="00DE32D5" w:rsidP="00DE3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D">
              <w:rPr>
                <w:rFonts w:ascii="Times New Roman" w:hAnsi="Times New Roman"/>
                <w:sz w:val="24"/>
                <w:szCs w:val="24"/>
              </w:rPr>
              <w:t>Части речи. Общее представление о частях речи.</w:t>
            </w:r>
          </w:p>
          <w:p w14:paraId="7736CE51" w14:textId="77777777" w:rsidR="00DE32D5" w:rsidRPr="00AF7884" w:rsidRDefault="00DE32D5" w:rsidP="00DE3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C43EC" w:rsidRPr="00F6718D">
              <w:rPr>
                <w:rFonts w:ascii="Times New Roman" w:hAnsi="Times New Roman"/>
                <w:color w:val="000000"/>
                <w:sz w:val="24"/>
                <w:szCs w:val="24"/>
              </w:rPr>
              <w:t>Соотнесение слов-названий, вопросов, на кото</w:t>
            </w:r>
            <w:r w:rsidR="00CC43EC" w:rsidRPr="00F67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рые они отвечают, с частями речи.</w:t>
            </w:r>
            <w:r w:rsidR="00CC43EC" w:rsidRPr="00F67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43EC" w:rsidRPr="00F6718D">
              <w:rPr>
                <w:rFonts w:ascii="Times New Roman" w:hAnsi="Times New Roman"/>
                <w:color w:val="000000"/>
                <w:sz w:val="24"/>
                <w:szCs w:val="24"/>
              </w:rPr>
              <w:t>Работа с графической</w:t>
            </w:r>
            <w:r w:rsidR="00CC43EC" w:rsidRPr="00F67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43EC" w:rsidRPr="00F6718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информацией.</w:t>
            </w:r>
          </w:p>
        </w:tc>
        <w:tc>
          <w:tcPr>
            <w:tcW w:w="1418" w:type="dxa"/>
          </w:tcPr>
          <w:p w14:paraId="0C95FBCE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70E9C368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04E0C90A" w14:textId="77777777" w:rsidTr="00064988">
        <w:trPr>
          <w:trHeight w:val="72"/>
        </w:trPr>
        <w:tc>
          <w:tcPr>
            <w:tcW w:w="764" w:type="dxa"/>
          </w:tcPr>
          <w:p w14:paraId="6B78F9C6" w14:textId="77777777" w:rsidR="00DE32D5" w:rsidRPr="003B63A7" w:rsidRDefault="00840804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gridSpan w:val="3"/>
          </w:tcPr>
          <w:p w14:paraId="1B130796" w14:textId="77777777" w:rsidR="00DE32D5" w:rsidRPr="003B63A7" w:rsidRDefault="00CC43EC" w:rsidP="00DE3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2" w:type="dxa"/>
            <w:gridSpan w:val="2"/>
          </w:tcPr>
          <w:p w14:paraId="4416B346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18D">
              <w:rPr>
                <w:rFonts w:ascii="Times New Roman" w:hAnsi="Times New Roman"/>
                <w:sz w:val="24"/>
                <w:szCs w:val="24"/>
              </w:rPr>
              <w:t>Общее представление об имени существительном как части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C43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43EC" w:rsidRPr="00F671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Имя существительное как часть речи: значе</w:t>
            </w:r>
            <w:r w:rsidR="00CC43EC" w:rsidRPr="00F6718D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и употребление в речи</w:t>
            </w:r>
            <w:r w:rsidR="00CC43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35E85D98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2E5B6FE7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2A7131A4" w14:textId="77777777" w:rsidTr="00064988">
        <w:trPr>
          <w:trHeight w:val="72"/>
        </w:trPr>
        <w:tc>
          <w:tcPr>
            <w:tcW w:w="764" w:type="dxa"/>
          </w:tcPr>
          <w:p w14:paraId="3E8D2920" w14:textId="77777777" w:rsidR="00DE32D5" w:rsidRPr="003B63A7" w:rsidRDefault="00705765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6" w:type="dxa"/>
            <w:gridSpan w:val="3"/>
          </w:tcPr>
          <w:p w14:paraId="486F75B5" w14:textId="77777777" w:rsidR="00DE32D5" w:rsidRPr="003B63A7" w:rsidRDefault="00CC43EC" w:rsidP="00DE3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2" w:type="dxa"/>
            <w:gridSpan w:val="2"/>
          </w:tcPr>
          <w:p w14:paraId="77038CB9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D">
              <w:rPr>
                <w:rFonts w:ascii="Times New Roman" w:hAnsi="Times New Roman"/>
                <w:sz w:val="24"/>
                <w:szCs w:val="24"/>
              </w:rPr>
              <w:t>Одушевлённые и неодушевлённые имена существительные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5E3A8B98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070A1FC3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3E3125D6" w14:textId="77777777" w:rsidTr="00064988">
        <w:trPr>
          <w:trHeight w:val="72"/>
        </w:trPr>
        <w:tc>
          <w:tcPr>
            <w:tcW w:w="764" w:type="dxa"/>
          </w:tcPr>
          <w:p w14:paraId="538A2416" w14:textId="77777777" w:rsidR="00DE32D5" w:rsidRPr="003B63A7" w:rsidRDefault="00840804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gridSpan w:val="3"/>
          </w:tcPr>
          <w:p w14:paraId="75975314" w14:textId="77777777" w:rsidR="00DE32D5" w:rsidRPr="003B63A7" w:rsidRDefault="00CC43EC" w:rsidP="00DE3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gridSpan w:val="2"/>
          </w:tcPr>
          <w:p w14:paraId="495B2678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D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 Заглавная буква в именах собственных.</w:t>
            </w:r>
          </w:p>
        </w:tc>
        <w:tc>
          <w:tcPr>
            <w:tcW w:w="1418" w:type="dxa"/>
          </w:tcPr>
          <w:p w14:paraId="48DF9B57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455738F7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73489358" w14:textId="77777777" w:rsidTr="00064988">
        <w:trPr>
          <w:trHeight w:val="72"/>
        </w:trPr>
        <w:tc>
          <w:tcPr>
            <w:tcW w:w="764" w:type="dxa"/>
          </w:tcPr>
          <w:p w14:paraId="7E854EDE" w14:textId="77777777" w:rsidR="00DE32D5" w:rsidRPr="003B63A7" w:rsidRDefault="00840804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gridSpan w:val="3"/>
          </w:tcPr>
          <w:p w14:paraId="5B2F8977" w14:textId="77777777" w:rsidR="00DE32D5" w:rsidRPr="003B63A7" w:rsidRDefault="00CC43EC" w:rsidP="00DE3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gridSpan w:val="2"/>
          </w:tcPr>
          <w:p w14:paraId="49B98CF2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2556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 w:rsidR="00EE384C">
              <w:rPr>
                <w:rFonts w:ascii="Times New Roman" w:hAnsi="Times New Roman"/>
                <w:b/>
                <w:sz w:val="24"/>
                <w:szCs w:val="24"/>
              </w:rPr>
              <w:t xml:space="preserve"> № 14</w:t>
            </w:r>
            <w:r w:rsidRPr="00F671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6718D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устного рассказа по репродукции картины В.М.Васнецова «Богатыри»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6E60FD46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19E14CB6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52FE9F74" w14:textId="77777777" w:rsidTr="00064988">
        <w:trPr>
          <w:trHeight w:val="72"/>
        </w:trPr>
        <w:tc>
          <w:tcPr>
            <w:tcW w:w="764" w:type="dxa"/>
          </w:tcPr>
          <w:p w14:paraId="42497DC5" w14:textId="77777777" w:rsidR="00DE32D5" w:rsidRPr="003B63A7" w:rsidRDefault="00840804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  <w:gridSpan w:val="3"/>
          </w:tcPr>
          <w:p w14:paraId="186AD080" w14:textId="77777777" w:rsidR="00DE32D5" w:rsidRPr="003B63A7" w:rsidRDefault="00CC43EC" w:rsidP="00DE3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2" w:type="dxa"/>
            <w:gridSpan w:val="2"/>
          </w:tcPr>
          <w:p w14:paraId="54CD817C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D">
              <w:rPr>
                <w:rFonts w:ascii="Times New Roman" w:hAnsi="Times New Roman"/>
                <w:sz w:val="24"/>
                <w:szCs w:val="24"/>
              </w:rPr>
              <w:t>Заглавная буква в именах, отчествах и фамилиях людей.</w:t>
            </w:r>
          </w:p>
        </w:tc>
        <w:tc>
          <w:tcPr>
            <w:tcW w:w="1418" w:type="dxa"/>
          </w:tcPr>
          <w:p w14:paraId="6AED5AB8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2EBE3B88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1C13C24F" w14:textId="77777777" w:rsidTr="00064988">
        <w:trPr>
          <w:trHeight w:val="72"/>
        </w:trPr>
        <w:tc>
          <w:tcPr>
            <w:tcW w:w="764" w:type="dxa"/>
          </w:tcPr>
          <w:p w14:paraId="0D38172F" w14:textId="77777777" w:rsidR="00DE32D5" w:rsidRPr="003B63A7" w:rsidRDefault="00840804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gridSpan w:val="3"/>
          </w:tcPr>
          <w:p w14:paraId="3BDE2B15" w14:textId="77777777" w:rsidR="00DE32D5" w:rsidRPr="003B63A7" w:rsidRDefault="00CC43EC" w:rsidP="00DE3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12" w:type="dxa"/>
            <w:gridSpan w:val="2"/>
          </w:tcPr>
          <w:p w14:paraId="5527A9A2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D">
              <w:rPr>
                <w:rFonts w:ascii="Times New Roman" w:hAnsi="Times New Roman"/>
                <w:sz w:val="24"/>
                <w:szCs w:val="24"/>
              </w:rPr>
              <w:t>Заглавная буква в именах сказочных героев, в названиях книг, журналов и газет.</w:t>
            </w:r>
            <w:r w:rsidR="00CC43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43EC" w:rsidRPr="00F6718D">
              <w:rPr>
                <w:rFonts w:ascii="Times New Roman" w:hAnsi="Times New Roman"/>
                <w:sz w:val="24"/>
                <w:szCs w:val="24"/>
              </w:rPr>
              <w:t xml:space="preserve"> Заглавная буква в написании кличек животных.</w:t>
            </w:r>
          </w:p>
        </w:tc>
        <w:tc>
          <w:tcPr>
            <w:tcW w:w="1418" w:type="dxa"/>
          </w:tcPr>
          <w:p w14:paraId="6DA37FFE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347232CD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7ECD7869" w14:textId="77777777" w:rsidTr="00064988">
        <w:trPr>
          <w:trHeight w:val="72"/>
        </w:trPr>
        <w:tc>
          <w:tcPr>
            <w:tcW w:w="764" w:type="dxa"/>
          </w:tcPr>
          <w:p w14:paraId="3D121064" w14:textId="77777777" w:rsidR="00DE32D5" w:rsidRPr="003B63A7" w:rsidRDefault="00840804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gridSpan w:val="3"/>
          </w:tcPr>
          <w:p w14:paraId="790B8EF0" w14:textId="77777777" w:rsidR="00DE32D5" w:rsidRPr="003B63A7" w:rsidRDefault="00CC43EC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12" w:type="dxa"/>
            <w:gridSpan w:val="2"/>
          </w:tcPr>
          <w:p w14:paraId="4B777962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D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«Заглавная буква в географических названиях»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41788988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4840F395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02F1F3DF" w14:textId="77777777" w:rsidTr="00064988">
        <w:trPr>
          <w:trHeight w:val="72"/>
        </w:trPr>
        <w:tc>
          <w:tcPr>
            <w:tcW w:w="764" w:type="dxa"/>
          </w:tcPr>
          <w:p w14:paraId="2B9159D1" w14:textId="77777777" w:rsidR="00DE32D5" w:rsidRPr="003B63A7" w:rsidRDefault="00840804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gridSpan w:val="3"/>
          </w:tcPr>
          <w:p w14:paraId="022F8291" w14:textId="77777777" w:rsidR="00DE32D5" w:rsidRPr="003B63A7" w:rsidRDefault="00CC43EC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12" w:type="dxa"/>
            <w:gridSpan w:val="2"/>
          </w:tcPr>
          <w:p w14:paraId="73B0ADC5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13D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Контрольный диктант №6 </w:t>
            </w:r>
            <w:r w:rsidRPr="00996A6C">
              <w:rPr>
                <w:rFonts w:ascii="Times New Roman" w:hAnsi="Times New Roman"/>
                <w:bCs/>
                <w:iCs/>
                <w:sz w:val="24"/>
                <w:szCs w:val="24"/>
              </w:rPr>
              <w:t>по теме «</w:t>
            </w:r>
            <w:r w:rsidRPr="00996A6C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существительные».</w:t>
            </w:r>
          </w:p>
        </w:tc>
        <w:tc>
          <w:tcPr>
            <w:tcW w:w="1418" w:type="dxa"/>
          </w:tcPr>
          <w:p w14:paraId="5C074824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1E677B4D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4C78AADD" w14:textId="77777777" w:rsidTr="00064988">
        <w:trPr>
          <w:trHeight w:val="72"/>
        </w:trPr>
        <w:tc>
          <w:tcPr>
            <w:tcW w:w="764" w:type="dxa"/>
          </w:tcPr>
          <w:p w14:paraId="17255CA6" w14:textId="77777777" w:rsidR="00DE32D5" w:rsidRPr="003B63A7" w:rsidRDefault="00840804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  <w:gridSpan w:val="3"/>
          </w:tcPr>
          <w:p w14:paraId="0F600D59" w14:textId="77777777" w:rsidR="00DE32D5" w:rsidRPr="003B63A7" w:rsidRDefault="00CC43EC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12" w:type="dxa"/>
            <w:gridSpan w:val="2"/>
          </w:tcPr>
          <w:p w14:paraId="72ECCCEC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D">
              <w:rPr>
                <w:rFonts w:ascii="Times New Roman" w:hAnsi="Times New Roman"/>
                <w:sz w:val="24"/>
                <w:szCs w:val="24"/>
              </w:rPr>
              <w:t>Анализ контрольного диктанта. Собственные и нарицательные имена существительные.</w:t>
            </w:r>
          </w:p>
        </w:tc>
        <w:tc>
          <w:tcPr>
            <w:tcW w:w="1418" w:type="dxa"/>
          </w:tcPr>
          <w:p w14:paraId="017E5F6B" w14:textId="77777777" w:rsidR="00DE32D5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F2BB7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0EDCECE4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48FB2FCF" w14:textId="77777777" w:rsidTr="00064988">
        <w:trPr>
          <w:trHeight w:val="72"/>
        </w:trPr>
        <w:tc>
          <w:tcPr>
            <w:tcW w:w="764" w:type="dxa"/>
          </w:tcPr>
          <w:p w14:paraId="4C3FB76D" w14:textId="77777777" w:rsidR="00DE32D5" w:rsidRPr="003B63A7" w:rsidRDefault="00840804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gridSpan w:val="3"/>
          </w:tcPr>
          <w:p w14:paraId="436CB3F4" w14:textId="77777777" w:rsidR="00DE32D5" w:rsidRPr="003B63A7" w:rsidRDefault="00CC43EC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12" w:type="dxa"/>
            <w:gridSpan w:val="2"/>
          </w:tcPr>
          <w:p w14:paraId="3C406BEF" w14:textId="77777777" w:rsidR="00DE32D5" w:rsidRPr="00AF7884" w:rsidRDefault="00DE32D5" w:rsidP="00DE32D5">
            <w:pPr>
              <w:pStyle w:val="a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6718D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существительных по числам.  Имена существительные, употребляющиеся    только в одном числе</w:t>
            </w:r>
            <w:r w:rsidRPr="00F671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0E7996EE" w14:textId="77777777" w:rsidR="00DE32D5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FD989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34695C00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75E021ED" w14:textId="77777777" w:rsidTr="00064988">
        <w:trPr>
          <w:trHeight w:val="72"/>
        </w:trPr>
        <w:tc>
          <w:tcPr>
            <w:tcW w:w="764" w:type="dxa"/>
          </w:tcPr>
          <w:p w14:paraId="676600CC" w14:textId="77777777" w:rsidR="00DE32D5" w:rsidRPr="003B63A7" w:rsidRDefault="00840804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  <w:gridSpan w:val="3"/>
          </w:tcPr>
          <w:p w14:paraId="4F3981D4" w14:textId="77777777" w:rsidR="00DE32D5" w:rsidRPr="003B63A7" w:rsidRDefault="00CC43EC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12" w:type="dxa"/>
            <w:gridSpan w:val="2"/>
          </w:tcPr>
          <w:p w14:paraId="6C36752F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D">
              <w:rPr>
                <w:rFonts w:ascii="Times New Roman" w:hAnsi="Times New Roman"/>
                <w:sz w:val="24"/>
                <w:szCs w:val="24"/>
              </w:rPr>
              <w:t>Синтаксическая функция имени существительного в предложении.</w:t>
            </w:r>
          </w:p>
        </w:tc>
        <w:tc>
          <w:tcPr>
            <w:tcW w:w="1418" w:type="dxa"/>
          </w:tcPr>
          <w:p w14:paraId="003A7DBF" w14:textId="77777777" w:rsidR="00DE32D5" w:rsidRDefault="00DE32D5" w:rsidP="00DE32D5">
            <w:pPr>
              <w:spacing w:after="0" w:line="240" w:lineRule="auto"/>
            </w:pPr>
          </w:p>
          <w:p w14:paraId="5EF6AAA1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37FCBCB4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61E9B94E" w14:textId="77777777" w:rsidTr="00064988">
        <w:trPr>
          <w:trHeight w:val="72"/>
        </w:trPr>
        <w:tc>
          <w:tcPr>
            <w:tcW w:w="764" w:type="dxa"/>
          </w:tcPr>
          <w:p w14:paraId="32826773" w14:textId="77777777" w:rsidR="00DE32D5" w:rsidRPr="003B63A7" w:rsidRDefault="0070576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dxa"/>
            <w:gridSpan w:val="3"/>
          </w:tcPr>
          <w:p w14:paraId="4FC78569" w14:textId="77777777" w:rsidR="00DE32D5" w:rsidRPr="003B63A7" w:rsidRDefault="00CC43EC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12" w:type="dxa"/>
            <w:gridSpan w:val="2"/>
          </w:tcPr>
          <w:p w14:paraId="3455F6CB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18D">
              <w:rPr>
                <w:rFonts w:ascii="Times New Roman" w:hAnsi="Times New Roman"/>
                <w:sz w:val="24"/>
                <w:szCs w:val="24"/>
              </w:rPr>
              <w:t xml:space="preserve">Обобщение и закрепление  знаний об имени существительном. </w:t>
            </w:r>
            <w:r w:rsidRPr="00F6718D">
              <w:rPr>
                <w:rFonts w:ascii="Times New Roman" w:hAnsi="Times New Roman"/>
                <w:color w:val="000000"/>
                <w:sz w:val="24"/>
                <w:szCs w:val="24"/>
              </w:rPr>
              <w:t>Разбор имени существительного как части</w:t>
            </w:r>
            <w:r w:rsidRPr="00F67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18D">
              <w:rPr>
                <w:rFonts w:ascii="Times New Roman" w:hAnsi="Times New Roman"/>
                <w:color w:val="000000"/>
                <w:sz w:val="24"/>
                <w:szCs w:val="24"/>
              </w:rPr>
              <w:t>речи.</w:t>
            </w:r>
          </w:p>
        </w:tc>
        <w:tc>
          <w:tcPr>
            <w:tcW w:w="1418" w:type="dxa"/>
          </w:tcPr>
          <w:p w14:paraId="60E9A7EE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7EDC3BA9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599988F1" w14:textId="77777777" w:rsidTr="00064988">
        <w:trPr>
          <w:trHeight w:val="72"/>
        </w:trPr>
        <w:tc>
          <w:tcPr>
            <w:tcW w:w="764" w:type="dxa"/>
          </w:tcPr>
          <w:p w14:paraId="5E76C95D" w14:textId="77777777" w:rsidR="00DE32D5" w:rsidRPr="003B63A7" w:rsidRDefault="00840804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gridSpan w:val="3"/>
          </w:tcPr>
          <w:p w14:paraId="0E17E16F" w14:textId="77777777" w:rsidR="00DE32D5" w:rsidRPr="003B63A7" w:rsidRDefault="00CC43EC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12" w:type="dxa"/>
            <w:gridSpan w:val="2"/>
          </w:tcPr>
          <w:p w14:paraId="45302156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13D8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№7 </w:t>
            </w:r>
            <w:r w:rsidRPr="00996A6C">
              <w:rPr>
                <w:rFonts w:ascii="Times New Roman" w:hAnsi="Times New Roman"/>
                <w:sz w:val="24"/>
                <w:szCs w:val="24"/>
              </w:rPr>
              <w:t>«Имя существительное».</w:t>
            </w:r>
          </w:p>
        </w:tc>
        <w:tc>
          <w:tcPr>
            <w:tcW w:w="1418" w:type="dxa"/>
          </w:tcPr>
          <w:p w14:paraId="627BBB0E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3FC3E79F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3BE12F14" w14:textId="77777777" w:rsidTr="00064988">
        <w:trPr>
          <w:trHeight w:val="72"/>
        </w:trPr>
        <w:tc>
          <w:tcPr>
            <w:tcW w:w="764" w:type="dxa"/>
          </w:tcPr>
          <w:p w14:paraId="722758A5" w14:textId="77777777" w:rsidR="00DE32D5" w:rsidRPr="003B63A7" w:rsidRDefault="00840804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gridSpan w:val="3"/>
          </w:tcPr>
          <w:p w14:paraId="6A809CA3" w14:textId="77777777" w:rsidR="00DE32D5" w:rsidRPr="003B63A7" w:rsidRDefault="00CC43EC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12" w:type="dxa"/>
            <w:gridSpan w:val="2"/>
          </w:tcPr>
          <w:p w14:paraId="63060C3A" w14:textId="77777777" w:rsidR="00DE32D5" w:rsidRPr="00F6718D" w:rsidRDefault="00DE32D5" w:rsidP="00DE32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D">
              <w:rPr>
                <w:rFonts w:ascii="Times New Roman" w:hAnsi="Times New Roman"/>
                <w:sz w:val="24"/>
                <w:szCs w:val="24"/>
              </w:rPr>
              <w:t xml:space="preserve">Анализ контрольного диктанта. </w:t>
            </w:r>
            <w:r w:rsidRPr="00F6718D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 знаний по теме «</w:t>
            </w:r>
            <w:r w:rsidRPr="00F6718D">
              <w:rPr>
                <w:rFonts w:ascii="Times New Roman" w:hAnsi="Times New Roman"/>
                <w:sz w:val="24"/>
                <w:szCs w:val="24"/>
              </w:rPr>
              <w:t>Имя существительное»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7A10064D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53CEB421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3B63A7" w14:paraId="76017267" w14:textId="77777777" w:rsidTr="00064988">
        <w:trPr>
          <w:trHeight w:val="72"/>
        </w:trPr>
        <w:tc>
          <w:tcPr>
            <w:tcW w:w="764" w:type="dxa"/>
          </w:tcPr>
          <w:p w14:paraId="48D7EAFB" w14:textId="77777777" w:rsidR="00DE32D5" w:rsidRPr="003B63A7" w:rsidRDefault="00840804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  <w:gridSpan w:val="3"/>
          </w:tcPr>
          <w:p w14:paraId="1E5E7B6C" w14:textId="77777777" w:rsidR="00DE32D5" w:rsidRPr="003B63A7" w:rsidRDefault="00CC43EC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12" w:type="dxa"/>
            <w:gridSpan w:val="2"/>
          </w:tcPr>
          <w:p w14:paraId="29B1A8B7" w14:textId="77777777" w:rsidR="00DE32D5" w:rsidRPr="00AF7884" w:rsidRDefault="00DE32D5" w:rsidP="00DE32D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556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  <w:r w:rsidR="00EE384C">
              <w:rPr>
                <w:rFonts w:ascii="Times New Roman" w:hAnsi="Times New Roman"/>
                <w:b/>
                <w:sz w:val="24"/>
                <w:szCs w:val="24"/>
              </w:rPr>
              <w:t xml:space="preserve"> № 15</w:t>
            </w:r>
            <w:r w:rsidRPr="00F6718D">
              <w:rPr>
                <w:rFonts w:ascii="Times New Roman" w:hAnsi="Times New Roman"/>
                <w:sz w:val="24"/>
                <w:szCs w:val="24"/>
              </w:rPr>
              <w:t xml:space="preserve">. Работа с текстом.   Подробное </w:t>
            </w:r>
            <w:r w:rsidRPr="00F6718D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повествовательного текста по данным вопросам.</w:t>
            </w:r>
          </w:p>
        </w:tc>
        <w:tc>
          <w:tcPr>
            <w:tcW w:w="1418" w:type="dxa"/>
          </w:tcPr>
          <w:p w14:paraId="1FA23D17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2E0E4F35" w14:textId="77777777" w:rsidR="00DE32D5" w:rsidRPr="003B63A7" w:rsidRDefault="00DE32D5" w:rsidP="00DE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2D5" w:rsidRPr="00D55513" w14:paraId="3BD67355" w14:textId="77777777" w:rsidTr="00064988">
        <w:trPr>
          <w:trHeight w:val="72"/>
        </w:trPr>
        <w:tc>
          <w:tcPr>
            <w:tcW w:w="764" w:type="dxa"/>
          </w:tcPr>
          <w:p w14:paraId="308EC491" w14:textId="77777777" w:rsidR="00DE32D5" w:rsidRPr="00D55513" w:rsidRDefault="00840804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057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6" w:type="dxa"/>
            <w:gridSpan w:val="3"/>
          </w:tcPr>
          <w:p w14:paraId="7017BEEC" w14:textId="77777777" w:rsidR="00DE32D5" w:rsidRPr="00D55513" w:rsidRDefault="00CC43EC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513">
              <w:rPr>
                <w:rFonts w:ascii="Times New Roman" w:hAnsi="Times New Roman" w:cs="Times New Roman"/>
              </w:rPr>
              <w:t xml:space="preserve">   17</w:t>
            </w:r>
          </w:p>
        </w:tc>
        <w:tc>
          <w:tcPr>
            <w:tcW w:w="5512" w:type="dxa"/>
            <w:gridSpan w:val="2"/>
          </w:tcPr>
          <w:p w14:paraId="5A04522D" w14:textId="77777777" w:rsidR="00DE32D5" w:rsidRPr="00D55513" w:rsidRDefault="00DE32D5" w:rsidP="00DE32D5">
            <w:pPr>
              <w:pStyle w:val="a3"/>
              <w:rPr>
                <w:rFonts w:ascii="Times New Roman" w:hAnsi="Times New Roman" w:cs="Times New Roman"/>
              </w:rPr>
            </w:pPr>
            <w:r w:rsidRPr="00D55513">
              <w:rPr>
                <w:rFonts w:ascii="Times New Roman" w:hAnsi="Times New Roman" w:cs="Times New Roman"/>
              </w:rPr>
              <w:t>Обобщение и закрепление знаний об имени существительном.</w:t>
            </w:r>
          </w:p>
        </w:tc>
        <w:tc>
          <w:tcPr>
            <w:tcW w:w="1418" w:type="dxa"/>
          </w:tcPr>
          <w:p w14:paraId="72D17EA8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F4EBF7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740D4329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2D5" w:rsidRPr="00D55513" w14:paraId="7DE72A6D" w14:textId="77777777" w:rsidTr="00064988">
        <w:trPr>
          <w:trHeight w:val="72"/>
        </w:trPr>
        <w:tc>
          <w:tcPr>
            <w:tcW w:w="764" w:type="dxa"/>
          </w:tcPr>
          <w:p w14:paraId="2D134C09" w14:textId="77777777" w:rsidR="00DE32D5" w:rsidRPr="00D55513" w:rsidRDefault="00840804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057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6" w:type="dxa"/>
            <w:gridSpan w:val="3"/>
          </w:tcPr>
          <w:p w14:paraId="5858CC09" w14:textId="77777777" w:rsidR="00DE32D5" w:rsidRPr="00D55513" w:rsidRDefault="00CC43EC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51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12" w:type="dxa"/>
            <w:gridSpan w:val="2"/>
          </w:tcPr>
          <w:p w14:paraId="61985C25" w14:textId="77777777" w:rsidR="00DE32D5" w:rsidRPr="00D55513" w:rsidRDefault="00DE32D5" w:rsidP="00DE32D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55513">
              <w:rPr>
                <w:rFonts w:ascii="Times New Roman" w:hAnsi="Times New Roman" w:cs="Times New Roman"/>
                <w:color w:val="000000"/>
              </w:rPr>
              <w:t>Глагол как часть   речи</w:t>
            </w:r>
            <w:r w:rsidRPr="00D555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</w:t>
            </w:r>
            <w:r w:rsidRPr="00D55513">
              <w:rPr>
                <w:rFonts w:ascii="Times New Roman" w:hAnsi="Times New Roman" w:cs="Times New Roman"/>
                <w:color w:val="000000"/>
              </w:rPr>
              <w:t>и   его употребление</w:t>
            </w:r>
            <w:r w:rsidRPr="00D55513">
              <w:rPr>
                <w:rFonts w:ascii="Times New Roman" w:hAnsi="Times New Roman" w:cs="Times New Roman"/>
              </w:rPr>
              <w:t xml:space="preserve"> </w:t>
            </w:r>
            <w:r w:rsidRPr="00D55513">
              <w:rPr>
                <w:rFonts w:ascii="Times New Roman" w:hAnsi="Times New Roman" w:cs="Times New Roman"/>
                <w:color w:val="000000"/>
              </w:rPr>
              <w:t xml:space="preserve">в речи. </w:t>
            </w:r>
            <w:r w:rsidR="00CC43EC" w:rsidRPr="00D55513">
              <w:rPr>
                <w:rFonts w:ascii="Times New Roman" w:hAnsi="Times New Roman" w:cs="Times New Roman"/>
              </w:rPr>
              <w:t xml:space="preserve"> Синтаксическая функция глагола в предложении.</w:t>
            </w:r>
          </w:p>
        </w:tc>
        <w:tc>
          <w:tcPr>
            <w:tcW w:w="1418" w:type="dxa"/>
          </w:tcPr>
          <w:p w14:paraId="2D13E058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6E924ED5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2D5" w:rsidRPr="00D55513" w14:paraId="327BED41" w14:textId="77777777" w:rsidTr="00064988">
        <w:trPr>
          <w:trHeight w:val="72"/>
        </w:trPr>
        <w:tc>
          <w:tcPr>
            <w:tcW w:w="764" w:type="dxa"/>
          </w:tcPr>
          <w:p w14:paraId="28538AEA" w14:textId="77777777" w:rsidR="00DE32D5" w:rsidRPr="00D55513" w:rsidRDefault="00840804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057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6" w:type="dxa"/>
            <w:gridSpan w:val="3"/>
          </w:tcPr>
          <w:p w14:paraId="2804FB77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513">
              <w:rPr>
                <w:rFonts w:ascii="Times New Roman" w:hAnsi="Times New Roman" w:cs="Times New Roman"/>
              </w:rPr>
              <w:t xml:space="preserve">  </w:t>
            </w:r>
            <w:r w:rsidR="00CC43EC" w:rsidRPr="00D5551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12" w:type="dxa"/>
            <w:gridSpan w:val="2"/>
          </w:tcPr>
          <w:p w14:paraId="622FD081" w14:textId="77777777" w:rsidR="00DE32D5" w:rsidRPr="00D55513" w:rsidRDefault="00DE32D5" w:rsidP="00DE32D5">
            <w:pPr>
              <w:pStyle w:val="a3"/>
              <w:rPr>
                <w:rFonts w:ascii="Times New Roman" w:hAnsi="Times New Roman" w:cs="Times New Roman"/>
              </w:rPr>
            </w:pPr>
            <w:r w:rsidRPr="00D55513">
              <w:rPr>
                <w:rFonts w:ascii="Times New Roman" w:hAnsi="Times New Roman" w:cs="Times New Roman"/>
              </w:rPr>
              <w:t>Упражнения в различении глаголов. Восстановление деформированного текста.</w:t>
            </w:r>
          </w:p>
        </w:tc>
        <w:tc>
          <w:tcPr>
            <w:tcW w:w="1418" w:type="dxa"/>
          </w:tcPr>
          <w:p w14:paraId="5F5EE19E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560254CC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2D5" w:rsidRPr="00D55513" w14:paraId="4B36E16A" w14:textId="77777777" w:rsidTr="00064988">
        <w:trPr>
          <w:trHeight w:val="907"/>
        </w:trPr>
        <w:tc>
          <w:tcPr>
            <w:tcW w:w="764" w:type="dxa"/>
          </w:tcPr>
          <w:p w14:paraId="5749939B" w14:textId="77777777" w:rsidR="00DE32D5" w:rsidRPr="00D55513" w:rsidRDefault="00840804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7057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6" w:type="dxa"/>
            <w:gridSpan w:val="3"/>
          </w:tcPr>
          <w:p w14:paraId="3CB0759A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513">
              <w:rPr>
                <w:rFonts w:ascii="Times New Roman" w:hAnsi="Times New Roman" w:cs="Times New Roman"/>
              </w:rPr>
              <w:t xml:space="preserve">  </w:t>
            </w:r>
            <w:r w:rsidR="00CC43EC" w:rsidRPr="00D555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12" w:type="dxa"/>
            <w:gridSpan w:val="2"/>
          </w:tcPr>
          <w:p w14:paraId="589C7C0C" w14:textId="77777777" w:rsidR="00DE32D5" w:rsidRPr="00D55513" w:rsidRDefault="00DE32D5" w:rsidP="00DE32D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55513">
              <w:rPr>
                <w:rFonts w:ascii="Times New Roman" w:hAnsi="Times New Roman" w:cs="Times New Roman"/>
                <w:b/>
                <w:color w:val="000000"/>
              </w:rPr>
              <w:t>Развитие речи</w:t>
            </w:r>
            <w:r w:rsidR="00EE384C" w:rsidRPr="00D55513">
              <w:rPr>
                <w:rFonts w:ascii="Times New Roman" w:hAnsi="Times New Roman" w:cs="Times New Roman"/>
                <w:b/>
                <w:color w:val="000000"/>
              </w:rPr>
              <w:t xml:space="preserve"> № 16</w:t>
            </w:r>
            <w:r w:rsidRPr="00D55513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D55513">
              <w:rPr>
                <w:rFonts w:ascii="Times New Roman" w:hAnsi="Times New Roman" w:cs="Times New Roman"/>
                <w:color w:val="000000"/>
              </w:rPr>
              <w:t xml:space="preserve"> Составление рассказа по репро</w:t>
            </w:r>
            <w:r w:rsidRPr="00D55513">
              <w:rPr>
                <w:rFonts w:ascii="Times New Roman" w:hAnsi="Times New Roman" w:cs="Times New Roman"/>
                <w:color w:val="000000"/>
              </w:rPr>
              <w:softHyphen/>
              <w:t>дукции картины А. К. Саврасова «Грачи прилете</w:t>
            </w:r>
            <w:r w:rsidRPr="00D55513">
              <w:rPr>
                <w:rFonts w:ascii="Times New Roman" w:hAnsi="Times New Roman" w:cs="Times New Roman"/>
                <w:color w:val="000000"/>
              </w:rPr>
              <w:softHyphen/>
              <w:t>ли» по данным вопросам.</w:t>
            </w:r>
          </w:p>
        </w:tc>
        <w:tc>
          <w:tcPr>
            <w:tcW w:w="1418" w:type="dxa"/>
          </w:tcPr>
          <w:p w14:paraId="064FAFCE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3A182457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2D5" w:rsidRPr="00D55513" w14:paraId="39A324F8" w14:textId="77777777" w:rsidTr="00064988">
        <w:trPr>
          <w:trHeight w:val="72"/>
        </w:trPr>
        <w:tc>
          <w:tcPr>
            <w:tcW w:w="764" w:type="dxa"/>
          </w:tcPr>
          <w:p w14:paraId="1372881C" w14:textId="77777777" w:rsidR="00DE32D5" w:rsidRPr="00D55513" w:rsidRDefault="00840804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057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6" w:type="dxa"/>
            <w:gridSpan w:val="3"/>
          </w:tcPr>
          <w:p w14:paraId="2BDC6387" w14:textId="77777777" w:rsidR="00DE32D5" w:rsidRPr="00D55513" w:rsidRDefault="00CC43EC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51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512" w:type="dxa"/>
            <w:gridSpan w:val="2"/>
          </w:tcPr>
          <w:p w14:paraId="40E30537" w14:textId="77777777" w:rsidR="00DE32D5" w:rsidRPr="00D55513" w:rsidRDefault="00DE32D5" w:rsidP="00DE32D5">
            <w:pPr>
              <w:pStyle w:val="a3"/>
              <w:rPr>
                <w:rFonts w:ascii="Times New Roman" w:hAnsi="Times New Roman" w:cs="Times New Roman"/>
              </w:rPr>
            </w:pPr>
            <w:r w:rsidRPr="00D55513">
              <w:rPr>
                <w:rFonts w:ascii="Times New Roman" w:hAnsi="Times New Roman" w:cs="Times New Roman"/>
              </w:rPr>
              <w:t xml:space="preserve"> Изменение глагола по числам.</w:t>
            </w:r>
          </w:p>
        </w:tc>
        <w:tc>
          <w:tcPr>
            <w:tcW w:w="1418" w:type="dxa"/>
          </w:tcPr>
          <w:p w14:paraId="604BDA48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5901EB0D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2D5" w:rsidRPr="00D55513" w14:paraId="72D81B95" w14:textId="77777777" w:rsidTr="00064988">
        <w:trPr>
          <w:trHeight w:val="72"/>
        </w:trPr>
        <w:tc>
          <w:tcPr>
            <w:tcW w:w="764" w:type="dxa"/>
          </w:tcPr>
          <w:p w14:paraId="42CE105D" w14:textId="77777777" w:rsidR="00DE32D5" w:rsidRPr="00D55513" w:rsidRDefault="00840804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057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6" w:type="dxa"/>
            <w:gridSpan w:val="3"/>
          </w:tcPr>
          <w:p w14:paraId="7656AA8E" w14:textId="77777777" w:rsidR="00DE32D5" w:rsidRPr="00D55513" w:rsidRDefault="00CC43EC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51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12" w:type="dxa"/>
            <w:gridSpan w:val="2"/>
          </w:tcPr>
          <w:p w14:paraId="75DA0391" w14:textId="77777777" w:rsidR="00DE32D5" w:rsidRPr="00D55513" w:rsidRDefault="00DE32D5" w:rsidP="00DE32D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55513">
              <w:rPr>
                <w:rFonts w:ascii="Times New Roman" w:hAnsi="Times New Roman" w:cs="Times New Roman"/>
                <w:color w:val="000000"/>
              </w:rPr>
              <w:t xml:space="preserve"> Употребле</w:t>
            </w:r>
            <w:r w:rsidRPr="00D55513">
              <w:rPr>
                <w:rFonts w:ascii="Times New Roman" w:hAnsi="Times New Roman" w:cs="Times New Roman"/>
                <w:color w:val="000000"/>
              </w:rPr>
              <w:softHyphen/>
              <w:t>ние глаголов в речи.</w:t>
            </w:r>
          </w:p>
        </w:tc>
        <w:tc>
          <w:tcPr>
            <w:tcW w:w="1418" w:type="dxa"/>
          </w:tcPr>
          <w:p w14:paraId="47C7C6CA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562209A0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2D5" w:rsidRPr="00D55513" w14:paraId="1E005C39" w14:textId="77777777" w:rsidTr="00064988">
        <w:trPr>
          <w:trHeight w:val="72"/>
        </w:trPr>
        <w:tc>
          <w:tcPr>
            <w:tcW w:w="764" w:type="dxa"/>
          </w:tcPr>
          <w:p w14:paraId="67A728E0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513">
              <w:rPr>
                <w:rFonts w:ascii="Times New Roman" w:hAnsi="Times New Roman" w:cs="Times New Roman"/>
              </w:rPr>
              <w:t>1</w:t>
            </w:r>
            <w:r w:rsidR="007057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6" w:type="dxa"/>
            <w:gridSpan w:val="3"/>
          </w:tcPr>
          <w:p w14:paraId="12D7FC0F" w14:textId="77777777" w:rsidR="00DE32D5" w:rsidRPr="00D55513" w:rsidRDefault="00CC43EC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51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512" w:type="dxa"/>
            <w:gridSpan w:val="2"/>
          </w:tcPr>
          <w:p w14:paraId="02ED8765" w14:textId="77777777" w:rsidR="00DE32D5" w:rsidRPr="00D55513" w:rsidRDefault="00DE32D5" w:rsidP="00DE32D5">
            <w:pPr>
              <w:pStyle w:val="a3"/>
              <w:rPr>
                <w:rFonts w:ascii="Times New Roman" w:hAnsi="Times New Roman" w:cs="Times New Roman"/>
              </w:rPr>
            </w:pPr>
            <w:r w:rsidRPr="00D55513">
              <w:rPr>
                <w:rFonts w:ascii="Times New Roman" w:hAnsi="Times New Roman" w:cs="Times New Roman"/>
              </w:rPr>
              <w:t>Правописание частицы не с глаголом.</w:t>
            </w:r>
          </w:p>
        </w:tc>
        <w:tc>
          <w:tcPr>
            <w:tcW w:w="1418" w:type="dxa"/>
          </w:tcPr>
          <w:p w14:paraId="6D6FED27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79E9EB9A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2D5" w:rsidRPr="00D55513" w14:paraId="3BC97A6A" w14:textId="77777777" w:rsidTr="00064988">
        <w:trPr>
          <w:trHeight w:val="72"/>
        </w:trPr>
        <w:tc>
          <w:tcPr>
            <w:tcW w:w="764" w:type="dxa"/>
          </w:tcPr>
          <w:p w14:paraId="0EDEB221" w14:textId="77777777" w:rsidR="00DE32D5" w:rsidRPr="00D55513" w:rsidRDefault="00840804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05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6" w:type="dxa"/>
            <w:gridSpan w:val="3"/>
          </w:tcPr>
          <w:p w14:paraId="1064510A" w14:textId="77777777" w:rsidR="00DE32D5" w:rsidRPr="00D55513" w:rsidRDefault="00CC43EC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51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512" w:type="dxa"/>
            <w:gridSpan w:val="2"/>
          </w:tcPr>
          <w:p w14:paraId="7385B72F" w14:textId="77777777" w:rsidR="00DE32D5" w:rsidRPr="00D55513" w:rsidRDefault="00DE32D5" w:rsidP="00DE32D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55513">
              <w:rPr>
                <w:rFonts w:ascii="Times New Roman" w:hAnsi="Times New Roman" w:cs="Times New Roman"/>
                <w:b/>
                <w:iCs/>
                <w:color w:val="000000"/>
              </w:rPr>
              <w:t>Развитие речи</w:t>
            </w:r>
            <w:r w:rsidR="00EE384C" w:rsidRPr="00D55513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№ 17</w:t>
            </w:r>
            <w:r w:rsidRPr="00D55513">
              <w:rPr>
                <w:rFonts w:ascii="Times New Roman" w:hAnsi="Times New Roman" w:cs="Times New Roman"/>
                <w:iCs/>
                <w:color w:val="000000"/>
              </w:rPr>
              <w:t>.</w:t>
            </w:r>
            <w:r w:rsidRPr="00D55513">
              <w:rPr>
                <w:rFonts w:ascii="Times New Roman" w:hAnsi="Times New Roman" w:cs="Times New Roman"/>
                <w:color w:val="000000"/>
              </w:rPr>
              <w:t xml:space="preserve"> Восстановление текста с нару</w:t>
            </w:r>
            <w:r w:rsidRPr="00D55513">
              <w:rPr>
                <w:rFonts w:ascii="Times New Roman" w:hAnsi="Times New Roman" w:cs="Times New Roman"/>
                <w:color w:val="000000"/>
              </w:rPr>
              <w:softHyphen/>
              <w:t xml:space="preserve">шенным порядком предложений. </w:t>
            </w:r>
          </w:p>
        </w:tc>
        <w:tc>
          <w:tcPr>
            <w:tcW w:w="1418" w:type="dxa"/>
          </w:tcPr>
          <w:p w14:paraId="6BD17C02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5E8F5555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2D5" w:rsidRPr="00D55513" w14:paraId="55483EC6" w14:textId="77777777" w:rsidTr="00064988">
        <w:trPr>
          <w:trHeight w:val="72"/>
        </w:trPr>
        <w:tc>
          <w:tcPr>
            <w:tcW w:w="764" w:type="dxa"/>
          </w:tcPr>
          <w:p w14:paraId="3B6A1ADC" w14:textId="77777777" w:rsidR="00DE32D5" w:rsidRPr="00D55513" w:rsidRDefault="00840804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057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6" w:type="dxa"/>
            <w:gridSpan w:val="3"/>
          </w:tcPr>
          <w:p w14:paraId="70954867" w14:textId="77777777" w:rsidR="00DE32D5" w:rsidRPr="00D55513" w:rsidRDefault="00CC43EC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51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512" w:type="dxa"/>
            <w:gridSpan w:val="2"/>
          </w:tcPr>
          <w:p w14:paraId="2A07997F" w14:textId="77777777" w:rsidR="00DE32D5" w:rsidRPr="00D55513" w:rsidRDefault="00DE32D5" w:rsidP="00DE32D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55513">
              <w:rPr>
                <w:rFonts w:ascii="Times New Roman" w:hAnsi="Times New Roman" w:cs="Times New Roman"/>
                <w:color w:val="000000"/>
              </w:rPr>
              <w:t>Обобщение знаний о глаголе.</w:t>
            </w:r>
          </w:p>
        </w:tc>
        <w:tc>
          <w:tcPr>
            <w:tcW w:w="1418" w:type="dxa"/>
          </w:tcPr>
          <w:p w14:paraId="00985D34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703C52FA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2D5" w:rsidRPr="00D55513" w14:paraId="2E503FB3" w14:textId="77777777" w:rsidTr="00064988">
        <w:trPr>
          <w:trHeight w:val="72"/>
        </w:trPr>
        <w:tc>
          <w:tcPr>
            <w:tcW w:w="764" w:type="dxa"/>
          </w:tcPr>
          <w:p w14:paraId="4F9D2458" w14:textId="77777777" w:rsidR="00DE32D5" w:rsidRPr="00D55513" w:rsidRDefault="00840804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057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6" w:type="dxa"/>
            <w:gridSpan w:val="3"/>
          </w:tcPr>
          <w:p w14:paraId="5A882BD1" w14:textId="77777777" w:rsidR="00DE32D5" w:rsidRPr="00D55513" w:rsidRDefault="00CC43EC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51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512" w:type="dxa"/>
            <w:gridSpan w:val="2"/>
          </w:tcPr>
          <w:p w14:paraId="3505E7B0" w14:textId="77777777" w:rsidR="00DE32D5" w:rsidRPr="00D55513" w:rsidRDefault="00DE32D5" w:rsidP="00DE32D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D55513">
              <w:rPr>
                <w:rFonts w:ascii="Times New Roman" w:hAnsi="Times New Roman" w:cs="Times New Roman"/>
                <w:b/>
                <w:bCs/>
              </w:rPr>
              <w:t xml:space="preserve">Контрольный диктант № 8 </w:t>
            </w:r>
            <w:r w:rsidRPr="00D55513">
              <w:rPr>
                <w:rFonts w:ascii="Times New Roman" w:hAnsi="Times New Roman" w:cs="Times New Roman"/>
                <w:bCs/>
              </w:rPr>
              <w:t>по теме «Глагол».</w:t>
            </w:r>
          </w:p>
        </w:tc>
        <w:tc>
          <w:tcPr>
            <w:tcW w:w="1418" w:type="dxa"/>
          </w:tcPr>
          <w:p w14:paraId="3E9620F5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207B1E90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2D5" w:rsidRPr="00D55513" w14:paraId="6F736FED" w14:textId="77777777" w:rsidTr="00064988">
        <w:trPr>
          <w:trHeight w:val="72"/>
        </w:trPr>
        <w:tc>
          <w:tcPr>
            <w:tcW w:w="764" w:type="dxa"/>
          </w:tcPr>
          <w:p w14:paraId="57A87125" w14:textId="77777777" w:rsidR="00DE32D5" w:rsidRPr="00D55513" w:rsidRDefault="00840804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057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6" w:type="dxa"/>
            <w:gridSpan w:val="3"/>
          </w:tcPr>
          <w:p w14:paraId="74097E57" w14:textId="77777777" w:rsidR="00DE32D5" w:rsidRPr="00D55513" w:rsidRDefault="00CC43EC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51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512" w:type="dxa"/>
            <w:gridSpan w:val="2"/>
          </w:tcPr>
          <w:p w14:paraId="2B40D102" w14:textId="77777777" w:rsidR="00DE32D5" w:rsidRPr="00D55513" w:rsidRDefault="00DE32D5" w:rsidP="00DE32D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55513">
              <w:rPr>
                <w:rFonts w:ascii="Times New Roman" w:hAnsi="Times New Roman" w:cs="Times New Roman"/>
                <w:color w:val="000000"/>
              </w:rPr>
              <w:t>Анализ контрольного диктанта. Систематизация знаний по теме «Глагол».</w:t>
            </w:r>
          </w:p>
        </w:tc>
        <w:tc>
          <w:tcPr>
            <w:tcW w:w="1418" w:type="dxa"/>
          </w:tcPr>
          <w:p w14:paraId="709F07E0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1FFE0786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2D5" w:rsidRPr="00D55513" w14:paraId="01D37113" w14:textId="77777777" w:rsidTr="00064988">
        <w:trPr>
          <w:trHeight w:val="72"/>
        </w:trPr>
        <w:tc>
          <w:tcPr>
            <w:tcW w:w="764" w:type="dxa"/>
          </w:tcPr>
          <w:p w14:paraId="3A99C58B" w14:textId="77777777" w:rsidR="00DE32D5" w:rsidRPr="00D55513" w:rsidRDefault="00840804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057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6" w:type="dxa"/>
            <w:gridSpan w:val="3"/>
          </w:tcPr>
          <w:p w14:paraId="383C3572" w14:textId="77777777" w:rsidR="00DE32D5" w:rsidRPr="00D55513" w:rsidRDefault="00CC43EC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51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512" w:type="dxa"/>
            <w:gridSpan w:val="2"/>
          </w:tcPr>
          <w:p w14:paraId="78DB28FB" w14:textId="77777777" w:rsidR="00DE32D5" w:rsidRPr="00D55513" w:rsidRDefault="00DE32D5" w:rsidP="00DE32D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55513">
              <w:rPr>
                <w:rFonts w:ascii="Times New Roman" w:hAnsi="Times New Roman" w:cs="Times New Roman"/>
                <w:color w:val="000000"/>
              </w:rPr>
              <w:t>Понятие о тексте – повествования. Роль глаголов в тексте – повествования.</w:t>
            </w:r>
          </w:p>
        </w:tc>
        <w:tc>
          <w:tcPr>
            <w:tcW w:w="1418" w:type="dxa"/>
          </w:tcPr>
          <w:p w14:paraId="0AC02BD5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095E4D98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2D5" w:rsidRPr="00D55513" w14:paraId="3BA1DD79" w14:textId="77777777" w:rsidTr="00064988">
        <w:trPr>
          <w:trHeight w:val="72"/>
        </w:trPr>
        <w:tc>
          <w:tcPr>
            <w:tcW w:w="764" w:type="dxa"/>
          </w:tcPr>
          <w:p w14:paraId="27A5A9DD" w14:textId="77777777" w:rsidR="00DE32D5" w:rsidRPr="00D55513" w:rsidRDefault="00840804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057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6" w:type="dxa"/>
            <w:gridSpan w:val="3"/>
          </w:tcPr>
          <w:p w14:paraId="19725377" w14:textId="77777777" w:rsidR="00DE32D5" w:rsidRPr="00D55513" w:rsidRDefault="00CC43EC" w:rsidP="008A6608">
            <w:pPr>
              <w:pStyle w:val="a5"/>
              <w:numPr>
                <w:ilvl w:val="0"/>
                <w:numId w:val="12"/>
              </w:numPr>
              <w:spacing w:before="0" w:after="0"/>
              <w:ind w:left="0" w:hanging="357"/>
              <w:contextualSpacing/>
              <w:rPr>
                <w:sz w:val="22"/>
                <w:szCs w:val="22"/>
              </w:rPr>
            </w:pPr>
            <w:r w:rsidRPr="00D55513">
              <w:rPr>
                <w:sz w:val="22"/>
                <w:szCs w:val="22"/>
              </w:rPr>
              <w:t>29</w:t>
            </w:r>
          </w:p>
        </w:tc>
        <w:tc>
          <w:tcPr>
            <w:tcW w:w="5512" w:type="dxa"/>
            <w:gridSpan w:val="2"/>
          </w:tcPr>
          <w:p w14:paraId="51F8ADFB" w14:textId="77777777" w:rsidR="00DE32D5" w:rsidRPr="00D55513" w:rsidRDefault="00DE32D5" w:rsidP="00DE32D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55513">
              <w:rPr>
                <w:rFonts w:ascii="Times New Roman" w:hAnsi="Times New Roman" w:cs="Times New Roman"/>
                <w:b/>
                <w:iCs/>
                <w:color w:val="000000"/>
              </w:rPr>
              <w:t>Развитие речи</w:t>
            </w:r>
            <w:r w:rsidR="00EE384C" w:rsidRPr="00D55513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№ 18</w:t>
            </w:r>
            <w:r w:rsidRPr="00D55513">
              <w:rPr>
                <w:rFonts w:ascii="Times New Roman" w:hAnsi="Times New Roman" w:cs="Times New Roman"/>
                <w:iCs/>
                <w:color w:val="000000"/>
              </w:rPr>
              <w:t xml:space="preserve">. </w:t>
            </w:r>
            <w:r w:rsidRPr="00D55513">
              <w:rPr>
                <w:rFonts w:ascii="Times New Roman" w:hAnsi="Times New Roman" w:cs="Times New Roman"/>
                <w:color w:val="000000"/>
              </w:rPr>
              <w:t>Составление текста-повествова</w:t>
            </w:r>
            <w:r w:rsidRPr="00D55513">
              <w:rPr>
                <w:rFonts w:ascii="Times New Roman" w:hAnsi="Times New Roman" w:cs="Times New Roman"/>
                <w:color w:val="000000"/>
              </w:rPr>
              <w:softHyphen/>
              <w:t>ния на предложенную тему, составление пись</w:t>
            </w:r>
            <w:r w:rsidRPr="00D55513">
              <w:rPr>
                <w:rFonts w:ascii="Times New Roman" w:hAnsi="Times New Roman" w:cs="Times New Roman"/>
                <w:color w:val="000000"/>
              </w:rPr>
              <w:softHyphen/>
              <w:t>менного ответа на один из вопросов к заданно</w:t>
            </w:r>
            <w:r w:rsidRPr="00D55513">
              <w:rPr>
                <w:rFonts w:ascii="Times New Roman" w:hAnsi="Times New Roman" w:cs="Times New Roman"/>
                <w:color w:val="000000"/>
              </w:rPr>
              <w:softHyphen/>
              <w:t>му тексту.</w:t>
            </w:r>
          </w:p>
        </w:tc>
        <w:tc>
          <w:tcPr>
            <w:tcW w:w="1418" w:type="dxa"/>
          </w:tcPr>
          <w:p w14:paraId="4C376766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04869F81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2D5" w:rsidRPr="00D55513" w14:paraId="45A7391F" w14:textId="77777777" w:rsidTr="00064988">
        <w:trPr>
          <w:trHeight w:val="72"/>
        </w:trPr>
        <w:tc>
          <w:tcPr>
            <w:tcW w:w="764" w:type="dxa"/>
          </w:tcPr>
          <w:p w14:paraId="4BBA3AFB" w14:textId="77777777" w:rsidR="00DE32D5" w:rsidRPr="00D55513" w:rsidRDefault="00840804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057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6" w:type="dxa"/>
            <w:gridSpan w:val="3"/>
          </w:tcPr>
          <w:p w14:paraId="427588B9" w14:textId="77777777" w:rsidR="00DE32D5" w:rsidRPr="00D55513" w:rsidRDefault="00DE32D5" w:rsidP="008A6608">
            <w:pPr>
              <w:pStyle w:val="a5"/>
              <w:numPr>
                <w:ilvl w:val="0"/>
                <w:numId w:val="12"/>
              </w:numPr>
              <w:spacing w:before="0" w:after="0"/>
              <w:ind w:left="0" w:hanging="357"/>
              <w:contextualSpacing/>
              <w:rPr>
                <w:sz w:val="22"/>
                <w:szCs w:val="22"/>
              </w:rPr>
            </w:pPr>
            <w:r w:rsidRPr="00D55513">
              <w:rPr>
                <w:sz w:val="22"/>
                <w:szCs w:val="22"/>
              </w:rPr>
              <w:t>3</w:t>
            </w:r>
            <w:r w:rsidR="00CC43EC" w:rsidRPr="00D55513">
              <w:rPr>
                <w:sz w:val="22"/>
                <w:szCs w:val="22"/>
              </w:rPr>
              <w:t>0</w:t>
            </w:r>
          </w:p>
        </w:tc>
        <w:tc>
          <w:tcPr>
            <w:tcW w:w="5512" w:type="dxa"/>
            <w:gridSpan w:val="2"/>
          </w:tcPr>
          <w:p w14:paraId="320AFD5F" w14:textId="77777777" w:rsidR="00DE32D5" w:rsidRPr="00D55513" w:rsidRDefault="00DE32D5" w:rsidP="00DE32D5">
            <w:pPr>
              <w:pStyle w:val="a3"/>
              <w:rPr>
                <w:rFonts w:ascii="Times New Roman" w:hAnsi="Times New Roman" w:cs="Times New Roman"/>
              </w:rPr>
            </w:pPr>
            <w:r w:rsidRPr="00D55513">
              <w:rPr>
                <w:rFonts w:ascii="Times New Roman" w:hAnsi="Times New Roman" w:cs="Times New Roman"/>
              </w:rPr>
              <w:t>Имя прилагательное как часть речи.</w:t>
            </w:r>
          </w:p>
        </w:tc>
        <w:tc>
          <w:tcPr>
            <w:tcW w:w="1418" w:type="dxa"/>
          </w:tcPr>
          <w:p w14:paraId="6AA6E905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204657E9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2D5" w:rsidRPr="00D55513" w14:paraId="38ABCC46" w14:textId="77777777" w:rsidTr="00064988">
        <w:trPr>
          <w:trHeight w:val="72"/>
        </w:trPr>
        <w:tc>
          <w:tcPr>
            <w:tcW w:w="764" w:type="dxa"/>
          </w:tcPr>
          <w:p w14:paraId="3B472BEF" w14:textId="77777777" w:rsidR="00DE32D5" w:rsidRPr="00D55513" w:rsidRDefault="00840804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057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6" w:type="dxa"/>
            <w:gridSpan w:val="3"/>
          </w:tcPr>
          <w:p w14:paraId="346D4937" w14:textId="77777777" w:rsidR="00DE32D5" w:rsidRPr="00D55513" w:rsidRDefault="00DE32D5" w:rsidP="008A6608">
            <w:pPr>
              <w:pStyle w:val="a5"/>
              <w:numPr>
                <w:ilvl w:val="0"/>
                <w:numId w:val="12"/>
              </w:numPr>
              <w:spacing w:before="0" w:after="0"/>
              <w:ind w:left="0" w:hanging="357"/>
              <w:contextualSpacing/>
              <w:rPr>
                <w:sz w:val="22"/>
                <w:szCs w:val="22"/>
              </w:rPr>
            </w:pPr>
            <w:r w:rsidRPr="00D55513">
              <w:rPr>
                <w:sz w:val="22"/>
                <w:szCs w:val="22"/>
              </w:rPr>
              <w:t>3</w:t>
            </w:r>
            <w:r w:rsidR="00CC43EC" w:rsidRPr="00D55513">
              <w:rPr>
                <w:sz w:val="22"/>
                <w:szCs w:val="22"/>
              </w:rPr>
              <w:t>1</w:t>
            </w:r>
          </w:p>
        </w:tc>
        <w:tc>
          <w:tcPr>
            <w:tcW w:w="5512" w:type="dxa"/>
            <w:gridSpan w:val="2"/>
          </w:tcPr>
          <w:p w14:paraId="5F9E9134" w14:textId="77777777" w:rsidR="00DE32D5" w:rsidRPr="00D55513" w:rsidRDefault="00DE32D5" w:rsidP="00DE32D5">
            <w:pPr>
              <w:pStyle w:val="a3"/>
              <w:rPr>
                <w:rFonts w:ascii="Times New Roman" w:hAnsi="Times New Roman" w:cs="Times New Roman"/>
              </w:rPr>
            </w:pPr>
            <w:r w:rsidRPr="00D55513">
              <w:rPr>
                <w:rFonts w:ascii="Times New Roman" w:hAnsi="Times New Roman" w:cs="Times New Roman"/>
              </w:rPr>
              <w:t>Значение и употребление имён прилагательных в речи.</w:t>
            </w:r>
          </w:p>
        </w:tc>
        <w:tc>
          <w:tcPr>
            <w:tcW w:w="1418" w:type="dxa"/>
          </w:tcPr>
          <w:p w14:paraId="61356A01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59309AB4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2D5" w:rsidRPr="00D55513" w14:paraId="4EAB9D4F" w14:textId="77777777" w:rsidTr="00064988">
        <w:trPr>
          <w:trHeight w:val="72"/>
        </w:trPr>
        <w:tc>
          <w:tcPr>
            <w:tcW w:w="764" w:type="dxa"/>
          </w:tcPr>
          <w:p w14:paraId="31C86DF3" w14:textId="77777777" w:rsidR="00DE32D5" w:rsidRPr="00D55513" w:rsidRDefault="00840804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057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6" w:type="dxa"/>
            <w:gridSpan w:val="3"/>
          </w:tcPr>
          <w:p w14:paraId="712ED8EB" w14:textId="77777777" w:rsidR="00DE32D5" w:rsidRPr="00D55513" w:rsidRDefault="00DE32D5" w:rsidP="008A6608">
            <w:pPr>
              <w:pStyle w:val="a5"/>
              <w:numPr>
                <w:ilvl w:val="0"/>
                <w:numId w:val="12"/>
              </w:numPr>
              <w:spacing w:before="0" w:after="0"/>
              <w:ind w:left="0" w:hanging="357"/>
              <w:contextualSpacing/>
              <w:rPr>
                <w:sz w:val="22"/>
                <w:szCs w:val="22"/>
              </w:rPr>
            </w:pPr>
            <w:r w:rsidRPr="00D55513">
              <w:rPr>
                <w:sz w:val="22"/>
                <w:szCs w:val="22"/>
              </w:rPr>
              <w:t>3</w:t>
            </w:r>
            <w:r w:rsidR="00CC43EC" w:rsidRPr="00D55513">
              <w:rPr>
                <w:sz w:val="22"/>
                <w:szCs w:val="22"/>
              </w:rPr>
              <w:t>2</w:t>
            </w:r>
          </w:p>
        </w:tc>
        <w:tc>
          <w:tcPr>
            <w:tcW w:w="5512" w:type="dxa"/>
            <w:gridSpan w:val="2"/>
          </w:tcPr>
          <w:p w14:paraId="2D44A0D0" w14:textId="77777777" w:rsidR="00DE32D5" w:rsidRPr="00D55513" w:rsidRDefault="00DE32D5" w:rsidP="00DE32D5">
            <w:pPr>
              <w:pStyle w:val="a3"/>
              <w:rPr>
                <w:rFonts w:ascii="Times New Roman" w:hAnsi="Times New Roman" w:cs="Times New Roman"/>
              </w:rPr>
            </w:pPr>
            <w:r w:rsidRPr="00D55513">
              <w:rPr>
                <w:rFonts w:ascii="Times New Roman" w:hAnsi="Times New Roman" w:cs="Times New Roman"/>
              </w:rPr>
              <w:t>Связь имени прилагательного с именем существительным.</w:t>
            </w:r>
          </w:p>
        </w:tc>
        <w:tc>
          <w:tcPr>
            <w:tcW w:w="1418" w:type="dxa"/>
          </w:tcPr>
          <w:p w14:paraId="3CDA25B4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17E53193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2D5" w:rsidRPr="00D55513" w14:paraId="1E0DC965" w14:textId="77777777" w:rsidTr="00064988">
        <w:trPr>
          <w:trHeight w:val="72"/>
        </w:trPr>
        <w:tc>
          <w:tcPr>
            <w:tcW w:w="764" w:type="dxa"/>
          </w:tcPr>
          <w:p w14:paraId="28BEAF6D" w14:textId="77777777" w:rsidR="00DE32D5" w:rsidRPr="00D55513" w:rsidRDefault="00840804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576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6" w:type="dxa"/>
            <w:gridSpan w:val="3"/>
          </w:tcPr>
          <w:p w14:paraId="365CA644" w14:textId="77777777" w:rsidR="00DE32D5" w:rsidRPr="00D55513" w:rsidRDefault="00DE32D5" w:rsidP="008A6608">
            <w:pPr>
              <w:pStyle w:val="a5"/>
              <w:numPr>
                <w:ilvl w:val="0"/>
                <w:numId w:val="12"/>
              </w:numPr>
              <w:spacing w:before="0" w:after="0"/>
              <w:ind w:left="0" w:hanging="357"/>
              <w:contextualSpacing/>
              <w:rPr>
                <w:sz w:val="22"/>
                <w:szCs w:val="22"/>
              </w:rPr>
            </w:pPr>
            <w:r w:rsidRPr="00D55513">
              <w:rPr>
                <w:sz w:val="22"/>
                <w:szCs w:val="22"/>
              </w:rPr>
              <w:t>3</w:t>
            </w:r>
            <w:r w:rsidR="00CC43EC" w:rsidRPr="00D55513">
              <w:rPr>
                <w:sz w:val="22"/>
                <w:szCs w:val="22"/>
              </w:rPr>
              <w:t>3</w:t>
            </w:r>
          </w:p>
        </w:tc>
        <w:tc>
          <w:tcPr>
            <w:tcW w:w="5512" w:type="dxa"/>
            <w:gridSpan w:val="2"/>
          </w:tcPr>
          <w:p w14:paraId="1B6344FD" w14:textId="77777777" w:rsidR="00DE32D5" w:rsidRPr="00D55513" w:rsidRDefault="00DE32D5" w:rsidP="00DE32D5">
            <w:pPr>
              <w:pStyle w:val="a3"/>
              <w:rPr>
                <w:rFonts w:ascii="Times New Roman" w:hAnsi="Times New Roman" w:cs="Times New Roman"/>
              </w:rPr>
            </w:pPr>
            <w:r w:rsidRPr="00D55513">
              <w:rPr>
                <w:rFonts w:ascii="Times New Roman" w:hAnsi="Times New Roman" w:cs="Times New Roman"/>
              </w:rPr>
              <w:t>Синтаксическая функция имени прилагательного в предложении.</w:t>
            </w:r>
          </w:p>
        </w:tc>
        <w:tc>
          <w:tcPr>
            <w:tcW w:w="1418" w:type="dxa"/>
          </w:tcPr>
          <w:p w14:paraId="4A5A5FEC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081EBB8D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2D5" w:rsidRPr="00D55513" w14:paraId="2454A077" w14:textId="77777777" w:rsidTr="00064988">
        <w:trPr>
          <w:trHeight w:val="163"/>
        </w:trPr>
        <w:tc>
          <w:tcPr>
            <w:tcW w:w="764" w:type="dxa"/>
          </w:tcPr>
          <w:p w14:paraId="11F3F1E0" w14:textId="77777777" w:rsidR="00DE32D5" w:rsidRPr="00D55513" w:rsidRDefault="00840804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05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6" w:type="dxa"/>
            <w:gridSpan w:val="3"/>
          </w:tcPr>
          <w:p w14:paraId="5692CB1B" w14:textId="77777777" w:rsidR="00DE32D5" w:rsidRPr="00D55513" w:rsidRDefault="00DE32D5" w:rsidP="008A6608">
            <w:pPr>
              <w:pStyle w:val="a5"/>
              <w:numPr>
                <w:ilvl w:val="0"/>
                <w:numId w:val="12"/>
              </w:numPr>
              <w:spacing w:before="0" w:after="0"/>
              <w:ind w:left="0" w:hanging="357"/>
              <w:contextualSpacing/>
              <w:rPr>
                <w:sz w:val="22"/>
                <w:szCs w:val="22"/>
              </w:rPr>
            </w:pPr>
            <w:r w:rsidRPr="00D55513">
              <w:rPr>
                <w:sz w:val="22"/>
                <w:szCs w:val="22"/>
              </w:rPr>
              <w:t>3</w:t>
            </w:r>
            <w:r w:rsidR="00CC43EC" w:rsidRPr="00D55513">
              <w:rPr>
                <w:sz w:val="22"/>
                <w:szCs w:val="22"/>
              </w:rPr>
              <w:t>4</w:t>
            </w:r>
          </w:p>
        </w:tc>
        <w:tc>
          <w:tcPr>
            <w:tcW w:w="5512" w:type="dxa"/>
            <w:gridSpan w:val="2"/>
          </w:tcPr>
          <w:p w14:paraId="5886B581" w14:textId="77777777" w:rsidR="00DE32D5" w:rsidRPr="00D55513" w:rsidRDefault="00DE32D5" w:rsidP="00DE32D5">
            <w:pPr>
              <w:pStyle w:val="a3"/>
              <w:rPr>
                <w:rFonts w:ascii="Times New Roman" w:hAnsi="Times New Roman" w:cs="Times New Roman"/>
              </w:rPr>
            </w:pPr>
            <w:r w:rsidRPr="00D55513">
              <w:rPr>
                <w:rFonts w:ascii="Times New Roman" w:hAnsi="Times New Roman" w:cs="Times New Roman"/>
              </w:rPr>
              <w:t>Связь имени прилагательного с именем существительным.</w:t>
            </w:r>
          </w:p>
        </w:tc>
        <w:tc>
          <w:tcPr>
            <w:tcW w:w="1418" w:type="dxa"/>
          </w:tcPr>
          <w:p w14:paraId="42EE08E1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40D7729C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2D5" w:rsidRPr="00D55513" w14:paraId="637000B2" w14:textId="77777777" w:rsidTr="00064988">
        <w:trPr>
          <w:trHeight w:val="72"/>
        </w:trPr>
        <w:tc>
          <w:tcPr>
            <w:tcW w:w="764" w:type="dxa"/>
          </w:tcPr>
          <w:p w14:paraId="5D9CCE3E" w14:textId="77777777" w:rsidR="00DE32D5" w:rsidRPr="00D55513" w:rsidRDefault="00840804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057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6" w:type="dxa"/>
            <w:gridSpan w:val="3"/>
          </w:tcPr>
          <w:p w14:paraId="63A118A2" w14:textId="77777777" w:rsidR="00DE32D5" w:rsidRPr="00D55513" w:rsidRDefault="00CC43EC" w:rsidP="008A6608">
            <w:pPr>
              <w:pStyle w:val="a5"/>
              <w:numPr>
                <w:ilvl w:val="0"/>
                <w:numId w:val="12"/>
              </w:numPr>
              <w:spacing w:before="0" w:after="0"/>
              <w:ind w:left="0" w:hanging="357"/>
              <w:contextualSpacing/>
              <w:rPr>
                <w:sz w:val="22"/>
                <w:szCs w:val="22"/>
              </w:rPr>
            </w:pPr>
            <w:r w:rsidRPr="00D55513">
              <w:rPr>
                <w:sz w:val="22"/>
                <w:szCs w:val="22"/>
              </w:rPr>
              <w:t>35</w:t>
            </w:r>
          </w:p>
        </w:tc>
        <w:tc>
          <w:tcPr>
            <w:tcW w:w="5512" w:type="dxa"/>
            <w:gridSpan w:val="2"/>
          </w:tcPr>
          <w:p w14:paraId="363ADF36" w14:textId="77777777" w:rsidR="00DE32D5" w:rsidRPr="00D55513" w:rsidRDefault="00DE32D5" w:rsidP="00DE32D5">
            <w:pPr>
              <w:pStyle w:val="a3"/>
              <w:rPr>
                <w:rFonts w:ascii="Times New Roman" w:hAnsi="Times New Roman" w:cs="Times New Roman"/>
              </w:rPr>
            </w:pPr>
            <w:r w:rsidRPr="00D55513">
              <w:rPr>
                <w:rFonts w:ascii="Times New Roman" w:hAnsi="Times New Roman" w:cs="Times New Roman"/>
              </w:rPr>
              <w:t>Изменение имен прилагательных по числам.</w:t>
            </w:r>
          </w:p>
        </w:tc>
        <w:tc>
          <w:tcPr>
            <w:tcW w:w="1418" w:type="dxa"/>
          </w:tcPr>
          <w:p w14:paraId="0B91E4BA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77005955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2D5" w:rsidRPr="00D55513" w14:paraId="4EF6FB5E" w14:textId="77777777" w:rsidTr="00064988">
        <w:trPr>
          <w:trHeight w:val="72"/>
        </w:trPr>
        <w:tc>
          <w:tcPr>
            <w:tcW w:w="764" w:type="dxa"/>
          </w:tcPr>
          <w:p w14:paraId="5AD79F61" w14:textId="77777777" w:rsidR="00DE32D5" w:rsidRPr="00D55513" w:rsidRDefault="00840804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057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6" w:type="dxa"/>
            <w:gridSpan w:val="3"/>
          </w:tcPr>
          <w:p w14:paraId="1D0A299A" w14:textId="77777777" w:rsidR="00DE32D5" w:rsidRPr="00D55513" w:rsidRDefault="00CC43EC" w:rsidP="008A6608">
            <w:pPr>
              <w:pStyle w:val="a5"/>
              <w:numPr>
                <w:ilvl w:val="0"/>
                <w:numId w:val="12"/>
              </w:numPr>
              <w:spacing w:before="0" w:after="0"/>
              <w:ind w:left="0" w:hanging="357"/>
              <w:contextualSpacing/>
              <w:rPr>
                <w:sz w:val="22"/>
                <w:szCs w:val="22"/>
              </w:rPr>
            </w:pPr>
            <w:r w:rsidRPr="00D55513">
              <w:rPr>
                <w:sz w:val="22"/>
                <w:szCs w:val="22"/>
              </w:rPr>
              <w:t>36</w:t>
            </w:r>
          </w:p>
        </w:tc>
        <w:tc>
          <w:tcPr>
            <w:tcW w:w="5512" w:type="dxa"/>
            <w:gridSpan w:val="2"/>
          </w:tcPr>
          <w:p w14:paraId="29EAB8DC" w14:textId="77777777" w:rsidR="00DE32D5" w:rsidRPr="00D55513" w:rsidRDefault="00DE32D5" w:rsidP="00DE32D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55513">
              <w:rPr>
                <w:rFonts w:ascii="Times New Roman" w:hAnsi="Times New Roman" w:cs="Times New Roman"/>
                <w:color w:val="000000"/>
              </w:rPr>
              <w:t>Зависимость формы числа имени прилагатель</w:t>
            </w:r>
            <w:r w:rsidRPr="00D55513">
              <w:rPr>
                <w:rFonts w:ascii="Times New Roman" w:hAnsi="Times New Roman" w:cs="Times New Roman"/>
                <w:color w:val="000000"/>
              </w:rPr>
              <w:softHyphen/>
              <w:t>ного от формы числа имени существительного.</w:t>
            </w:r>
          </w:p>
        </w:tc>
        <w:tc>
          <w:tcPr>
            <w:tcW w:w="1418" w:type="dxa"/>
          </w:tcPr>
          <w:p w14:paraId="2CC2A771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429E5385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2D5" w:rsidRPr="00D55513" w14:paraId="023F3C55" w14:textId="77777777" w:rsidTr="00064988">
        <w:trPr>
          <w:trHeight w:val="72"/>
        </w:trPr>
        <w:tc>
          <w:tcPr>
            <w:tcW w:w="764" w:type="dxa"/>
          </w:tcPr>
          <w:p w14:paraId="74162E1F" w14:textId="77777777" w:rsidR="00DE32D5" w:rsidRPr="00D55513" w:rsidRDefault="00840804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057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6" w:type="dxa"/>
            <w:gridSpan w:val="3"/>
          </w:tcPr>
          <w:p w14:paraId="11F44776" w14:textId="77777777" w:rsidR="00DE32D5" w:rsidRPr="00D55513" w:rsidRDefault="00CC43EC" w:rsidP="00DE32D5">
            <w:pPr>
              <w:pStyle w:val="a5"/>
              <w:rPr>
                <w:sz w:val="22"/>
                <w:szCs w:val="22"/>
              </w:rPr>
            </w:pPr>
            <w:r w:rsidRPr="00D55513">
              <w:rPr>
                <w:sz w:val="22"/>
                <w:szCs w:val="22"/>
              </w:rPr>
              <w:t>37</w:t>
            </w:r>
          </w:p>
        </w:tc>
        <w:tc>
          <w:tcPr>
            <w:tcW w:w="5512" w:type="dxa"/>
            <w:gridSpan w:val="2"/>
          </w:tcPr>
          <w:p w14:paraId="6366386E" w14:textId="77777777" w:rsidR="00DE32D5" w:rsidRPr="00D55513" w:rsidRDefault="00DE32D5" w:rsidP="00DE32D5">
            <w:pPr>
              <w:pStyle w:val="a3"/>
              <w:rPr>
                <w:rFonts w:ascii="Times New Roman" w:hAnsi="Times New Roman" w:cs="Times New Roman"/>
              </w:rPr>
            </w:pPr>
            <w:r w:rsidRPr="00D55513">
              <w:rPr>
                <w:rFonts w:ascii="Times New Roman" w:hAnsi="Times New Roman" w:cs="Times New Roman"/>
              </w:rPr>
              <w:t>Обобщение знаний об имени прилагательном.</w:t>
            </w:r>
          </w:p>
        </w:tc>
        <w:tc>
          <w:tcPr>
            <w:tcW w:w="1418" w:type="dxa"/>
          </w:tcPr>
          <w:p w14:paraId="638FC780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1DE556CA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2D5" w:rsidRPr="00D55513" w14:paraId="1E4D1D42" w14:textId="77777777" w:rsidTr="00064988">
        <w:trPr>
          <w:trHeight w:val="72"/>
        </w:trPr>
        <w:tc>
          <w:tcPr>
            <w:tcW w:w="764" w:type="dxa"/>
          </w:tcPr>
          <w:p w14:paraId="4EFA3E27" w14:textId="77777777" w:rsidR="00DE32D5" w:rsidRPr="00D55513" w:rsidRDefault="00840804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057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6" w:type="dxa"/>
            <w:gridSpan w:val="3"/>
          </w:tcPr>
          <w:p w14:paraId="712F3DA0" w14:textId="77777777" w:rsidR="00DE32D5" w:rsidRPr="00D55513" w:rsidRDefault="00CC43EC" w:rsidP="00DE32D5">
            <w:pPr>
              <w:pStyle w:val="a5"/>
              <w:rPr>
                <w:sz w:val="22"/>
                <w:szCs w:val="22"/>
              </w:rPr>
            </w:pPr>
            <w:r w:rsidRPr="00D55513">
              <w:rPr>
                <w:sz w:val="22"/>
                <w:szCs w:val="22"/>
              </w:rPr>
              <w:t>38</w:t>
            </w:r>
          </w:p>
        </w:tc>
        <w:tc>
          <w:tcPr>
            <w:tcW w:w="5512" w:type="dxa"/>
            <w:gridSpan w:val="2"/>
          </w:tcPr>
          <w:p w14:paraId="3C5C23B4" w14:textId="77777777" w:rsidR="00DE32D5" w:rsidRPr="00D55513" w:rsidRDefault="00DE32D5" w:rsidP="00DE32D5">
            <w:pPr>
              <w:pStyle w:val="a3"/>
              <w:rPr>
                <w:rFonts w:ascii="Times New Roman" w:hAnsi="Times New Roman" w:cs="Times New Roman"/>
                <w:b/>
                <w:bCs/>
                <w:iCs/>
              </w:rPr>
            </w:pPr>
            <w:r w:rsidRPr="00D55513">
              <w:rPr>
                <w:rFonts w:ascii="Times New Roman" w:hAnsi="Times New Roman" w:cs="Times New Roman"/>
                <w:b/>
                <w:bCs/>
                <w:iCs/>
              </w:rPr>
              <w:t xml:space="preserve">Контрольный диктант № 9   </w:t>
            </w:r>
            <w:r w:rsidRPr="00D55513">
              <w:rPr>
                <w:rFonts w:ascii="Times New Roman" w:hAnsi="Times New Roman" w:cs="Times New Roman"/>
                <w:bCs/>
                <w:iCs/>
              </w:rPr>
              <w:t>«Имя прилагательное».</w:t>
            </w:r>
          </w:p>
        </w:tc>
        <w:tc>
          <w:tcPr>
            <w:tcW w:w="1418" w:type="dxa"/>
          </w:tcPr>
          <w:p w14:paraId="35D27E8B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674D5F47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2D5" w:rsidRPr="00D55513" w14:paraId="46FC7312" w14:textId="77777777" w:rsidTr="00064988">
        <w:trPr>
          <w:trHeight w:val="72"/>
        </w:trPr>
        <w:tc>
          <w:tcPr>
            <w:tcW w:w="764" w:type="dxa"/>
          </w:tcPr>
          <w:p w14:paraId="0F682720" w14:textId="77777777" w:rsidR="00DE32D5" w:rsidRPr="00D55513" w:rsidRDefault="00840804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057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6" w:type="dxa"/>
            <w:gridSpan w:val="3"/>
          </w:tcPr>
          <w:p w14:paraId="29B1A84E" w14:textId="77777777" w:rsidR="00DE32D5" w:rsidRPr="00D55513" w:rsidRDefault="00CC43EC" w:rsidP="00DE32D5">
            <w:pPr>
              <w:pStyle w:val="a5"/>
              <w:jc w:val="center"/>
              <w:rPr>
                <w:sz w:val="22"/>
                <w:szCs w:val="22"/>
              </w:rPr>
            </w:pPr>
            <w:r w:rsidRPr="00D55513">
              <w:rPr>
                <w:sz w:val="22"/>
                <w:szCs w:val="22"/>
              </w:rPr>
              <w:t>39</w:t>
            </w:r>
          </w:p>
        </w:tc>
        <w:tc>
          <w:tcPr>
            <w:tcW w:w="5512" w:type="dxa"/>
            <w:gridSpan w:val="2"/>
          </w:tcPr>
          <w:p w14:paraId="1F927C39" w14:textId="77777777" w:rsidR="00DE32D5" w:rsidRPr="00D55513" w:rsidRDefault="00DE32D5" w:rsidP="00DE32D5">
            <w:pPr>
              <w:pStyle w:val="a3"/>
              <w:rPr>
                <w:rFonts w:ascii="Times New Roman" w:hAnsi="Times New Roman" w:cs="Times New Roman"/>
                <w:bCs/>
                <w:iCs/>
              </w:rPr>
            </w:pPr>
            <w:r w:rsidRPr="00D55513">
              <w:rPr>
                <w:rFonts w:ascii="Times New Roman" w:hAnsi="Times New Roman" w:cs="Times New Roman"/>
              </w:rPr>
              <w:t>Анализ контрольного диктанта. Систематизация знаний по теме «</w:t>
            </w:r>
            <w:r w:rsidRPr="00D55513">
              <w:rPr>
                <w:rFonts w:ascii="Times New Roman" w:hAnsi="Times New Roman" w:cs="Times New Roman"/>
                <w:bCs/>
                <w:iCs/>
              </w:rPr>
              <w:t>Имя прилагательное».</w:t>
            </w:r>
          </w:p>
        </w:tc>
        <w:tc>
          <w:tcPr>
            <w:tcW w:w="1418" w:type="dxa"/>
          </w:tcPr>
          <w:p w14:paraId="51B45FE9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0FD0593F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2D5" w:rsidRPr="00D55513" w14:paraId="0398655B" w14:textId="77777777" w:rsidTr="00064988">
        <w:trPr>
          <w:trHeight w:val="72"/>
        </w:trPr>
        <w:tc>
          <w:tcPr>
            <w:tcW w:w="764" w:type="dxa"/>
          </w:tcPr>
          <w:p w14:paraId="5DD74152" w14:textId="77777777" w:rsidR="00DE32D5" w:rsidRPr="00D55513" w:rsidRDefault="00840804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057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6" w:type="dxa"/>
            <w:gridSpan w:val="3"/>
          </w:tcPr>
          <w:p w14:paraId="25F1C114" w14:textId="77777777" w:rsidR="00DE32D5" w:rsidRPr="00D55513" w:rsidRDefault="00DE32D5" w:rsidP="00DE32D5">
            <w:pPr>
              <w:pStyle w:val="a5"/>
              <w:rPr>
                <w:sz w:val="22"/>
                <w:szCs w:val="22"/>
              </w:rPr>
            </w:pPr>
            <w:r w:rsidRPr="00D55513">
              <w:rPr>
                <w:sz w:val="22"/>
                <w:szCs w:val="22"/>
              </w:rPr>
              <w:t>4</w:t>
            </w:r>
            <w:r w:rsidR="00CC43EC" w:rsidRPr="00D55513">
              <w:rPr>
                <w:sz w:val="22"/>
                <w:szCs w:val="22"/>
              </w:rPr>
              <w:t>0</w:t>
            </w:r>
          </w:p>
        </w:tc>
        <w:tc>
          <w:tcPr>
            <w:tcW w:w="5512" w:type="dxa"/>
            <w:gridSpan w:val="2"/>
          </w:tcPr>
          <w:p w14:paraId="4688F162" w14:textId="77777777" w:rsidR="00DE32D5" w:rsidRPr="00D55513" w:rsidRDefault="00DE32D5" w:rsidP="00DE32D5">
            <w:pPr>
              <w:pStyle w:val="a3"/>
              <w:rPr>
                <w:rFonts w:ascii="Times New Roman" w:hAnsi="Times New Roman" w:cs="Times New Roman"/>
              </w:rPr>
            </w:pPr>
            <w:r w:rsidRPr="00D55513">
              <w:rPr>
                <w:rFonts w:ascii="Times New Roman" w:hAnsi="Times New Roman" w:cs="Times New Roman"/>
              </w:rPr>
              <w:t xml:space="preserve">Понятие о тексте-описании. </w:t>
            </w:r>
            <w:r w:rsidRPr="00D55513">
              <w:rPr>
                <w:rFonts w:ascii="Times New Roman" w:hAnsi="Times New Roman" w:cs="Times New Roman"/>
                <w:color w:val="000000"/>
              </w:rPr>
              <w:t>Роль имён прилагательных в тексте-описании.</w:t>
            </w:r>
            <w:r w:rsidRPr="00D555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EA123A2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56E0A7F6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2D5" w:rsidRPr="00D55513" w14:paraId="487315C7" w14:textId="77777777" w:rsidTr="00064988">
        <w:trPr>
          <w:trHeight w:val="72"/>
        </w:trPr>
        <w:tc>
          <w:tcPr>
            <w:tcW w:w="764" w:type="dxa"/>
          </w:tcPr>
          <w:p w14:paraId="0875177F" w14:textId="77777777" w:rsidR="00DE32D5" w:rsidRPr="00D55513" w:rsidRDefault="00840804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057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6" w:type="dxa"/>
            <w:gridSpan w:val="3"/>
          </w:tcPr>
          <w:p w14:paraId="0F1328E6" w14:textId="77777777" w:rsidR="00DE32D5" w:rsidRPr="00D55513" w:rsidRDefault="00DE32D5" w:rsidP="00DE32D5">
            <w:pPr>
              <w:pStyle w:val="a5"/>
              <w:rPr>
                <w:sz w:val="22"/>
                <w:szCs w:val="22"/>
              </w:rPr>
            </w:pPr>
            <w:r w:rsidRPr="00D55513">
              <w:rPr>
                <w:sz w:val="22"/>
                <w:szCs w:val="22"/>
              </w:rPr>
              <w:t>4</w:t>
            </w:r>
            <w:r w:rsidR="00CC43EC" w:rsidRPr="00D55513">
              <w:rPr>
                <w:sz w:val="22"/>
                <w:szCs w:val="22"/>
              </w:rPr>
              <w:t>1</w:t>
            </w:r>
          </w:p>
        </w:tc>
        <w:tc>
          <w:tcPr>
            <w:tcW w:w="5512" w:type="dxa"/>
            <w:gridSpan w:val="2"/>
          </w:tcPr>
          <w:p w14:paraId="6D14B726" w14:textId="77777777" w:rsidR="00DE32D5" w:rsidRPr="00D55513" w:rsidRDefault="00DE32D5" w:rsidP="00DE32D5">
            <w:pPr>
              <w:pStyle w:val="a3"/>
              <w:rPr>
                <w:rFonts w:ascii="Times New Roman" w:hAnsi="Times New Roman" w:cs="Times New Roman"/>
              </w:rPr>
            </w:pPr>
            <w:r w:rsidRPr="00D55513">
              <w:rPr>
                <w:rFonts w:ascii="Times New Roman" w:hAnsi="Times New Roman" w:cs="Times New Roman"/>
                <w:b/>
              </w:rPr>
              <w:t>Развитие речи</w:t>
            </w:r>
            <w:r w:rsidR="00EE384C" w:rsidRPr="00D55513">
              <w:rPr>
                <w:rFonts w:ascii="Times New Roman" w:hAnsi="Times New Roman" w:cs="Times New Roman"/>
                <w:b/>
              </w:rPr>
              <w:t xml:space="preserve"> № 19</w:t>
            </w:r>
            <w:r w:rsidRPr="00D55513">
              <w:rPr>
                <w:rFonts w:ascii="Times New Roman" w:hAnsi="Times New Roman" w:cs="Times New Roman"/>
                <w:b/>
              </w:rPr>
              <w:t>.</w:t>
            </w:r>
            <w:r w:rsidRPr="00D55513">
              <w:rPr>
                <w:rFonts w:ascii="Times New Roman" w:hAnsi="Times New Roman" w:cs="Times New Roman"/>
              </w:rPr>
              <w:t xml:space="preserve">  Обучение составлению текста – описания натюрморта по репродукции картины Ф.П. Толстого «Букет цветов, бабочка и птичка».</w:t>
            </w:r>
          </w:p>
        </w:tc>
        <w:tc>
          <w:tcPr>
            <w:tcW w:w="1418" w:type="dxa"/>
          </w:tcPr>
          <w:p w14:paraId="4EC32477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2F5AC638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2D5" w:rsidRPr="00D55513" w14:paraId="389AF6F5" w14:textId="77777777" w:rsidTr="00064988">
        <w:trPr>
          <w:trHeight w:val="72"/>
        </w:trPr>
        <w:tc>
          <w:tcPr>
            <w:tcW w:w="764" w:type="dxa"/>
          </w:tcPr>
          <w:p w14:paraId="02175F6B" w14:textId="77777777" w:rsidR="00DE32D5" w:rsidRPr="00D55513" w:rsidRDefault="00840804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057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6" w:type="dxa"/>
            <w:gridSpan w:val="3"/>
          </w:tcPr>
          <w:p w14:paraId="55B44378" w14:textId="77777777" w:rsidR="00DE32D5" w:rsidRPr="00D55513" w:rsidRDefault="00DE32D5" w:rsidP="00DE32D5">
            <w:pPr>
              <w:pStyle w:val="a5"/>
              <w:rPr>
                <w:sz w:val="22"/>
                <w:szCs w:val="22"/>
              </w:rPr>
            </w:pPr>
            <w:r w:rsidRPr="00D55513">
              <w:rPr>
                <w:sz w:val="22"/>
                <w:szCs w:val="22"/>
              </w:rPr>
              <w:t>4</w:t>
            </w:r>
            <w:r w:rsidR="00CC43EC" w:rsidRPr="00D55513">
              <w:rPr>
                <w:sz w:val="22"/>
                <w:szCs w:val="22"/>
              </w:rPr>
              <w:t>2</w:t>
            </w:r>
          </w:p>
        </w:tc>
        <w:tc>
          <w:tcPr>
            <w:tcW w:w="5512" w:type="dxa"/>
            <w:gridSpan w:val="2"/>
          </w:tcPr>
          <w:p w14:paraId="7F8D23E4" w14:textId="77777777" w:rsidR="00DE32D5" w:rsidRPr="00D55513" w:rsidRDefault="00DE32D5" w:rsidP="00DE32D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55513">
              <w:rPr>
                <w:rFonts w:ascii="Times New Roman" w:hAnsi="Times New Roman" w:cs="Times New Roman"/>
                <w:color w:val="000000"/>
              </w:rPr>
              <w:t xml:space="preserve"> Местоимение как часть речи.</w:t>
            </w:r>
          </w:p>
        </w:tc>
        <w:tc>
          <w:tcPr>
            <w:tcW w:w="1418" w:type="dxa"/>
          </w:tcPr>
          <w:p w14:paraId="64A6D5BE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6F62B3DC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2D5" w:rsidRPr="00D55513" w14:paraId="56D6A759" w14:textId="77777777" w:rsidTr="00064988">
        <w:trPr>
          <w:trHeight w:val="72"/>
        </w:trPr>
        <w:tc>
          <w:tcPr>
            <w:tcW w:w="764" w:type="dxa"/>
          </w:tcPr>
          <w:p w14:paraId="2C00EE8B" w14:textId="77777777" w:rsidR="00DE32D5" w:rsidRPr="00D55513" w:rsidRDefault="00840804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576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36" w:type="dxa"/>
            <w:gridSpan w:val="3"/>
          </w:tcPr>
          <w:p w14:paraId="3ACC26A9" w14:textId="77777777" w:rsidR="00DE32D5" w:rsidRPr="00D55513" w:rsidRDefault="00DE32D5" w:rsidP="00DE32D5">
            <w:pPr>
              <w:pStyle w:val="a5"/>
              <w:rPr>
                <w:sz w:val="22"/>
                <w:szCs w:val="22"/>
              </w:rPr>
            </w:pPr>
            <w:r w:rsidRPr="00D55513">
              <w:rPr>
                <w:sz w:val="22"/>
                <w:szCs w:val="22"/>
              </w:rPr>
              <w:t>4</w:t>
            </w:r>
            <w:r w:rsidR="00CC43EC" w:rsidRPr="00D55513">
              <w:rPr>
                <w:sz w:val="22"/>
                <w:szCs w:val="22"/>
              </w:rPr>
              <w:t>3</w:t>
            </w:r>
          </w:p>
        </w:tc>
        <w:tc>
          <w:tcPr>
            <w:tcW w:w="5512" w:type="dxa"/>
            <w:gridSpan w:val="2"/>
          </w:tcPr>
          <w:p w14:paraId="44F3E4E8" w14:textId="77777777" w:rsidR="00DE32D5" w:rsidRPr="00D55513" w:rsidRDefault="00DE32D5" w:rsidP="00DE32D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55513">
              <w:rPr>
                <w:rFonts w:ascii="Times New Roman" w:hAnsi="Times New Roman" w:cs="Times New Roman"/>
                <w:b/>
              </w:rPr>
              <w:t>Развитие речи</w:t>
            </w:r>
            <w:r w:rsidR="00EE384C" w:rsidRPr="00D55513">
              <w:rPr>
                <w:rFonts w:ascii="Times New Roman" w:hAnsi="Times New Roman" w:cs="Times New Roman"/>
                <w:b/>
              </w:rPr>
              <w:t xml:space="preserve"> № 20</w:t>
            </w:r>
            <w:r w:rsidRPr="00D55513">
              <w:rPr>
                <w:rFonts w:ascii="Times New Roman" w:hAnsi="Times New Roman" w:cs="Times New Roman"/>
              </w:rPr>
              <w:t>.</w:t>
            </w:r>
            <w:r w:rsidRPr="00D55513">
              <w:rPr>
                <w:rFonts w:ascii="Times New Roman" w:hAnsi="Times New Roman" w:cs="Times New Roman"/>
                <w:color w:val="000000"/>
              </w:rPr>
              <w:t xml:space="preserve"> Редактирование текста с повторяющимися име</w:t>
            </w:r>
            <w:r w:rsidRPr="00D55513">
              <w:rPr>
                <w:rFonts w:ascii="Times New Roman" w:hAnsi="Times New Roman" w:cs="Times New Roman"/>
                <w:color w:val="000000"/>
              </w:rPr>
              <w:softHyphen/>
              <w:t>нами существительными.</w:t>
            </w:r>
          </w:p>
        </w:tc>
        <w:tc>
          <w:tcPr>
            <w:tcW w:w="1418" w:type="dxa"/>
          </w:tcPr>
          <w:p w14:paraId="5BA16502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59ACD790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2D5" w:rsidRPr="00D55513" w14:paraId="0D239B4E" w14:textId="77777777" w:rsidTr="00064988">
        <w:trPr>
          <w:trHeight w:val="72"/>
        </w:trPr>
        <w:tc>
          <w:tcPr>
            <w:tcW w:w="764" w:type="dxa"/>
          </w:tcPr>
          <w:p w14:paraId="03DEDABA" w14:textId="77777777" w:rsidR="00DE32D5" w:rsidRPr="00D55513" w:rsidRDefault="00840804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05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6" w:type="dxa"/>
            <w:gridSpan w:val="3"/>
          </w:tcPr>
          <w:p w14:paraId="1779B96F" w14:textId="77777777" w:rsidR="00DE32D5" w:rsidRPr="00D55513" w:rsidRDefault="00DE32D5" w:rsidP="00DE32D5">
            <w:pPr>
              <w:pStyle w:val="a5"/>
              <w:rPr>
                <w:sz w:val="22"/>
                <w:szCs w:val="22"/>
              </w:rPr>
            </w:pPr>
            <w:r w:rsidRPr="00D55513">
              <w:rPr>
                <w:sz w:val="22"/>
                <w:szCs w:val="22"/>
              </w:rPr>
              <w:t>4</w:t>
            </w:r>
            <w:r w:rsidR="00CC43EC" w:rsidRPr="00D55513">
              <w:rPr>
                <w:sz w:val="22"/>
                <w:szCs w:val="22"/>
              </w:rPr>
              <w:t>4</w:t>
            </w:r>
          </w:p>
        </w:tc>
        <w:tc>
          <w:tcPr>
            <w:tcW w:w="5512" w:type="dxa"/>
            <w:gridSpan w:val="2"/>
          </w:tcPr>
          <w:p w14:paraId="33CBA314" w14:textId="77777777" w:rsidR="00DE32D5" w:rsidRPr="00D55513" w:rsidRDefault="00DE32D5" w:rsidP="00DE32D5">
            <w:pPr>
              <w:pStyle w:val="a3"/>
              <w:rPr>
                <w:rFonts w:ascii="Times New Roman" w:hAnsi="Times New Roman" w:cs="Times New Roman"/>
              </w:rPr>
            </w:pPr>
            <w:r w:rsidRPr="00D55513">
              <w:rPr>
                <w:rFonts w:ascii="Times New Roman" w:hAnsi="Times New Roman" w:cs="Times New Roman"/>
              </w:rPr>
              <w:t>Упражнения в распознавании местоимений и в употреблении местоимений в речи.</w:t>
            </w:r>
          </w:p>
        </w:tc>
        <w:tc>
          <w:tcPr>
            <w:tcW w:w="1418" w:type="dxa"/>
          </w:tcPr>
          <w:p w14:paraId="263C023F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672EE567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2D5" w:rsidRPr="00D55513" w14:paraId="6AA89CCE" w14:textId="77777777" w:rsidTr="00064988">
        <w:trPr>
          <w:trHeight w:val="72"/>
        </w:trPr>
        <w:tc>
          <w:tcPr>
            <w:tcW w:w="764" w:type="dxa"/>
          </w:tcPr>
          <w:p w14:paraId="2A09AE9E" w14:textId="77777777" w:rsidR="00DE32D5" w:rsidRPr="00D55513" w:rsidRDefault="00840804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057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6" w:type="dxa"/>
            <w:gridSpan w:val="3"/>
          </w:tcPr>
          <w:p w14:paraId="507CAE7A" w14:textId="77777777" w:rsidR="00DE32D5" w:rsidRPr="00D55513" w:rsidRDefault="00CC43EC" w:rsidP="00DE32D5">
            <w:pPr>
              <w:pStyle w:val="a5"/>
              <w:rPr>
                <w:sz w:val="22"/>
                <w:szCs w:val="22"/>
              </w:rPr>
            </w:pPr>
            <w:r w:rsidRPr="00D55513">
              <w:rPr>
                <w:sz w:val="22"/>
                <w:szCs w:val="22"/>
              </w:rPr>
              <w:t>45</w:t>
            </w:r>
          </w:p>
        </w:tc>
        <w:tc>
          <w:tcPr>
            <w:tcW w:w="5512" w:type="dxa"/>
            <w:gridSpan w:val="2"/>
          </w:tcPr>
          <w:p w14:paraId="5A3E584F" w14:textId="77777777" w:rsidR="00DE32D5" w:rsidRPr="00D55513" w:rsidRDefault="00DE32D5" w:rsidP="00DE32D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55513">
              <w:rPr>
                <w:rFonts w:ascii="Times New Roman" w:hAnsi="Times New Roman" w:cs="Times New Roman"/>
                <w:b/>
              </w:rPr>
              <w:t>Развитие речи</w:t>
            </w:r>
            <w:r w:rsidR="00EE384C" w:rsidRPr="00D55513">
              <w:rPr>
                <w:rFonts w:ascii="Times New Roman" w:hAnsi="Times New Roman" w:cs="Times New Roman"/>
                <w:b/>
              </w:rPr>
              <w:t xml:space="preserve"> № 21</w:t>
            </w:r>
            <w:r w:rsidRPr="00D55513">
              <w:rPr>
                <w:rFonts w:ascii="Times New Roman" w:hAnsi="Times New Roman" w:cs="Times New Roman"/>
              </w:rPr>
              <w:t>.</w:t>
            </w:r>
            <w:r w:rsidRPr="00D55513">
              <w:rPr>
                <w:rFonts w:ascii="Times New Roman" w:hAnsi="Times New Roman" w:cs="Times New Roman"/>
                <w:color w:val="000000"/>
              </w:rPr>
              <w:t xml:space="preserve"> Составление текста из предложений с нарушен</w:t>
            </w:r>
            <w:r w:rsidRPr="00D55513">
              <w:rPr>
                <w:rFonts w:ascii="Times New Roman" w:hAnsi="Times New Roman" w:cs="Times New Roman"/>
                <w:color w:val="000000"/>
              </w:rPr>
              <w:softHyphen/>
              <w:t>ной последовательностью повествования.</w:t>
            </w:r>
          </w:p>
        </w:tc>
        <w:tc>
          <w:tcPr>
            <w:tcW w:w="1418" w:type="dxa"/>
          </w:tcPr>
          <w:p w14:paraId="24CEAE4F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2801DDD9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2D5" w:rsidRPr="00D55513" w14:paraId="142251A6" w14:textId="77777777" w:rsidTr="00064988">
        <w:trPr>
          <w:trHeight w:val="133"/>
        </w:trPr>
        <w:tc>
          <w:tcPr>
            <w:tcW w:w="764" w:type="dxa"/>
          </w:tcPr>
          <w:p w14:paraId="619475E8" w14:textId="77777777" w:rsidR="00DE32D5" w:rsidRPr="00D55513" w:rsidRDefault="00840804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057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6" w:type="dxa"/>
            <w:gridSpan w:val="3"/>
          </w:tcPr>
          <w:p w14:paraId="177C34C7" w14:textId="77777777" w:rsidR="00DE32D5" w:rsidRPr="00D55513" w:rsidRDefault="00CC43EC" w:rsidP="00DE32D5">
            <w:pPr>
              <w:pStyle w:val="a5"/>
              <w:rPr>
                <w:sz w:val="22"/>
                <w:szCs w:val="22"/>
              </w:rPr>
            </w:pPr>
            <w:r w:rsidRPr="00D55513">
              <w:rPr>
                <w:sz w:val="22"/>
                <w:szCs w:val="22"/>
              </w:rPr>
              <w:t>46</w:t>
            </w:r>
          </w:p>
        </w:tc>
        <w:tc>
          <w:tcPr>
            <w:tcW w:w="5512" w:type="dxa"/>
            <w:gridSpan w:val="2"/>
          </w:tcPr>
          <w:p w14:paraId="13017490" w14:textId="77777777" w:rsidR="00DE32D5" w:rsidRPr="00D55513" w:rsidRDefault="00DE32D5" w:rsidP="00DE32D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55513">
              <w:rPr>
                <w:rFonts w:ascii="Times New Roman" w:hAnsi="Times New Roman" w:cs="Times New Roman"/>
                <w:color w:val="000000"/>
              </w:rPr>
              <w:t>Текст-рассуждение. Структура текста-рассуждения.</w:t>
            </w:r>
          </w:p>
        </w:tc>
        <w:tc>
          <w:tcPr>
            <w:tcW w:w="1418" w:type="dxa"/>
          </w:tcPr>
          <w:p w14:paraId="39E1699E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179D99CF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2D5" w:rsidRPr="00D55513" w14:paraId="3475F654" w14:textId="77777777" w:rsidTr="00064988">
        <w:trPr>
          <w:trHeight w:val="133"/>
        </w:trPr>
        <w:tc>
          <w:tcPr>
            <w:tcW w:w="764" w:type="dxa"/>
          </w:tcPr>
          <w:p w14:paraId="03A310AB" w14:textId="77777777" w:rsidR="00DE32D5" w:rsidRPr="00D55513" w:rsidRDefault="00840804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057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6" w:type="dxa"/>
            <w:gridSpan w:val="3"/>
          </w:tcPr>
          <w:p w14:paraId="21C32EEA" w14:textId="77777777" w:rsidR="00DE32D5" w:rsidRPr="00D55513" w:rsidRDefault="00CC43EC" w:rsidP="00DE32D5">
            <w:pPr>
              <w:pStyle w:val="a5"/>
              <w:rPr>
                <w:sz w:val="22"/>
                <w:szCs w:val="22"/>
              </w:rPr>
            </w:pPr>
            <w:r w:rsidRPr="00D55513">
              <w:rPr>
                <w:sz w:val="22"/>
                <w:szCs w:val="22"/>
              </w:rPr>
              <w:t>47</w:t>
            </w:r>
          </w:p>
        </w:tc>
        <w:tc>
          <w:tcPr>
            <w:tcW w:w="5512" w:type="dxa"/>
            <w:gridSpan w:val="2"/>
          </w:tcPr>
          <w:p w14:paraId="57EB82B9" w14:textId="77777777" w:rsidR="00DE32D5" w:rsidRPr="00D55513" w:rsidRDefault="00DE32D5" w:rsidP="00DE32D5">
            <w:pPr>
              <w:pStyle w:val="a3"/>
              <w:rPr>
                <w:rFonts w:ascii="Times New Roman" w:hAnsi="Times New Roman" w:cs="Times New Roman"/>
              </w:rPr>
            </w:pPr>
            <w:r w:rsidRPr="00D55513">
              <w:rPr>
                <w:rFonts w:ascii="Times New Roman" w:hAnsi="Times New Roman" w:cs="Times New Roman"/>
                <w:b/>
              </w:rPr>
              <w:t>Развитие речи</w:t>
            </w:r>
            <w:r w:rsidR="00EE384C" w:rsidRPr="00D55513">
              <w:rPr>
                <w:rFonts w:ascii="Times New Roman" w:hAnsi="Times New Roman" w:cs="Times New Roman"/>
                <w:b/>
              </w:rPr>
              <w:t xml:space="preserve"> № 22</w:t>
            </w:r>
            <w:r w:rsidRPr="00D55513">
              <w:rPr>
                <w:rFonts w:ascii="Times New Roman" w:hAnsi="Times New Roman" w:cs="Times New Roman"/>
              </w:rPr>
              <w:t>. Работа с текстом. Деление на части. Запись текста по частям.</w:t>
            </w:r>
          </w:p>
        </w:tc>
        <w:tc>
          <w:tcPr>
            <w:tcW w:w="1418" w:type="dxa"/>
          </w:tcPr>
          <w:p w14:paraId="0102EA7F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67EAC434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2D5" w:rsidRPr="00D55513" w14:paraId="56B69C34" w14:textId="77777777" w:rsidTr="00064988">
        <w:trPr>
          <w:trHeight w:val="133"/>
        </w:trPr>
        <w:tc>
          <w:tcPr>
            <w:tcW w:w="764" w:type="dxa"/>
          </w:tcPr>
          <w:p w14:paraId="2C77C7FD" w14:textId="77777777" w:rsidR="00DE32D5" w:rsidRPr="00D55513" w:rsidRDefault="00840804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057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6" w:type="dxa"/>
            <w:gridSpan w:val="3"/>
          </w:tcPr>
          <w:p w14:paraId="0A3FF5BA" w14:textId="77777777" w:rsidR="00DE32D5" w:rsidRPr="00D55513" w:rsidRDefault="00CC43EC" w:rsidP="00DE32D5">
            <w:pPr>
              <w:pStyle w:val="a5"/>
              <w:rPr>
                <w:sz w:val="22"/>
                <w:szCs w:val="22"/>
              </w:rPr>
            </w:pPr>
            <w:r w:rsidRPr="00D55513">
              <w:rPr>
                <w:sz w:val="22"/>
                <w:szCs w:val="22"/>
              </w:rPr>
              <w:t>48</w:t>
            </w:r>
          </w:p>
        </w:tc>
        <w:tc>
          <w:tcPr>
            <w:tcW w:w="5512" w:type="dxa"/>
            <w:gridSpan w:val="2"/>
          </w:tcPr>
          <w:p w14:paraId="52C2989E" w14:textId="77777777" w:rsidR="00DE32D5" w:rsidRPr="00D55513" w:rsidRDefault="00DE32D5" w:rsidP="00DE32D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55513">
              <w:rPr>
                <w:rFonts w:ascii="Times New Roman" w:hAnsi="Times New Roman" w:cs="Times New Roman"/>
              </w:rPr>
              <w:t>Предлоги. Роль предлогов  речи</w:t>
            </w:r>
            <w:r w:rsidRPr="00D55513">
              <w:rPr>
                <w:rFonts w:ascii="Times New Roman" w:hAnsi="Times New Roman" w:cs="Times New Roman"/>
                <w:color w:val="000000"/>
              </w:rPr>
              <w:t>. Функция предлогов.</w:t>
            </w:r>
          </w:p>
        </w:tc>
        <w:tc>
          <w:tcPr>
            <w:tcW w:w="1418" w:type="dxa"/>
          </w:tcPr>
          <w:p w14:paraId="0E65BA25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6FA2E1A0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2D5" w:rsidRPr="00D55513" w14:paraId="0451BA72" w14:textId="77777777" w:rsidTr="00064988">
        <w:trPr>
          <w:trHeight w:val="133"/>
        </w:trPr>
        <w:tc>
          <w:tcPr>
            <w:tcW w:w="764" w:type="dxa"/>
          </w:tcPr>
          <w:p w14:paraId="36935214" w14:textId="77777777" w:rsidR="00DE32D5" w:rsidRPr="00D55513" w:rsidRDefault="00840804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057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6" w:type="dxa"/>
            <w:gridSpan w:val="3"/>
          </w:tcPr>
          <w:p w14:paraId="4CC0A547" w14:textId="77777777" w:rsidR="00DE32D5" w:rsidRPr="00D55513" w:rsidRDefault="00CC43EC" w:rsidP="00DE32D5">
            <w:pPr>
              <w:pStyle w:val="a5"/>
              <w:rPr>
                <w:sz w:val="22"/>
                <w:szCs w:val="22"/>
              </w:rPr>
            </w:pPr>
            <w:r w:rsidRPr="00D55513">
              <w:rPr>
                <w:sz w:val="22"/>
                <w:szCs w:val="22"/>
              </w:rPr>
              <w:t>49</w:t>
            </w:r>
          </w:p>
        </w:tc>
        <w:tc>
          <w:tcPr>
            <w:tcW w:w="5512" w:type="dxa"/>
            <w:gridSpan w:val="2"/>
          </w:tcPr>
          <w:p w14:paraId="159170BC" w14:textId="77777777" w:rsidR="00DE32D5" w:rsidRPr="00D55513" w:rsidRDefault="00DE32D5" w:rsidP="00DE32D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55513">
              <w:rPr>
                <w:rFonts w:ascii="Times New Roman" w:hAnsi="Times New Roman" w:cs="Times New Roman"/>
                <w:color w:val="000000"/>
              </w:rPr>
              <w:t>Правописание предлогов с именами существи</w:t>
            </w:r>
            <w:r w:rsidRPr="00D55513">
              <w:rPr>
                <w:rFonts w:ascii="Times New Roman" w:hAnsi="Times New Roman" w:cs="Times New Roman"/>
                <w:color w:val="000000"/>
              </w:rPr>
              <w:softHyphen/>
              <w:t>тельными.</w:t>
            </w:r>
          </w:p>
        </w:tc>
        <w:tc>
          <w:tcPr>
            <w:tcW w:w="1418" w:type="dxa"/>
          </w:tcPr>
          <w:p w14:paraId="079E8AE8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68439901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2D5" w:rsidRPr="00D55513" w14:paraId="4851E72A" w14:textId="77777777" w:rsidTr="00064988">
        <w:trPr>
          <w:trHeight w:val="133"/>
        </w:trPr>
        <w:tc>
          <w:tcPr>
            <w:tcW w:w="764" w:type="dxa"/>
          </w:tcPr>
          <w:p w14:paraId="4E6A5D49" w14:textId="77777777" w:rsidR="00DE32D5" w:rsidRPr="00D55513" w:rsidRDefault="00840804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057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6" w:type="dxa"/>
            <w:gridSpan w:val="3"/>
          </w:tcPr>
          <w:p w14:paraId="6189AA5C" w14:textId="77777777" w:rsidR="00DE32D5" w:rsidRPr="00D55513" w:rsidRDefault="00CC43EC" w:rsidP="00DE32D5">
            <w:pPr>
              <w:pStyle w:val="a5"/>
              <w:rPr>
                <w:sz w:val="22"/>
                <w:szCs w:val="22"/>
              </w:rPr>
            </w:pPr>
            <w:r w:rsidRPr="00D55513">
              <w:rPr>
                <w:sz w:val="22"/>
                <w:szCs w:val="22"/>
              </w:rPr>
              <w:t>50</w:t>
            </w:r>
          </w:p>
        </w:tc>
        <w:tc>
          <w:tcPr>
            <w:tcW w:w="5512" w:type="dxa"/>
            <w:gridSpan w:val="2"/>
          </w:tcPr>
          <w:p w14:paraId="79597A63" w14:textId="77777777" w:rsidR="00DE32D5" w:rsidRPr="00D55513" w:rsidRDefault="00DE32D5" w:rsidP="00DE32D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55513">
              <w:rPr>
                <w:rFonts w:ascii="Times New Roman" w:hAnsi="Times New Roman" w:cs="Times New Roman"/>
                <w:color w:val="000000"/>
              </w:rPr>
              <w:t>Обобщение и систематизация знаний. Упражнение в правописании  предлогов с именами существи</w:t>
            </w:r>
            <w:r w:rsidRPr="00D55513">
              <w:rPr>
                <w:rFonts w:ascii="Times New Roman" w:hAnsi="Times New Roman" w:cs="Times New Roman"/>
                <w:color w:val="000000"/>
              </w:rPr>
              <w:softHyphen/>
              <w:t>тельными.</w:t>
            </w:r>
          </w:p>
        </w:tc>
        <w:tc>
          <w:tcPr>
            <w:tcW w:w="1418" w:type="dxa"/>
          </w:tcPr>
          <w:p w14:paraId="78B9288A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72552AA5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2D5" w:rsidRPr="00D55513" w14:paraId="7D9FCF97" w14:textId="77777777" w:rsidTr="00064988">
        <w:trPr>
          <w:trHeight w:val="133"/>
        </w:trPr>
        <w:tc>
          <w:tcPr>
            <w:tcW w:w="764" w:type="dxa"/>
          </w:tcPr>
          <w:p w14:paraId="091E0D67" w14:textId="77777777" w:rsidR="00DE32D5" w:rsidRPr="00D55513" w:rsidRDefault="00840804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7057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6" w:type="dxa"/>
            <w:gridSpan w:val="3"/>
          </w:tcPr>
          <w:p w14:paraId="60F4E568" w14:textId="77777777" w:rsidR="00DE32D5" w:rsidRPr="00D55513" w:rsidRDefault="00CC43EC" w:rsidP="00DE32D5">
            <w:pPr>
              <w:pStyle w:val="a5"/>
              <w:rPr>
                <w:sz w:val="22"/>
                <w:szCs w:val="22"/>
              </w:rPr>
            </w:pPr>
            <w:r w:rsidRPr="00D55513">
              <w:rPr>
                <w:sz w:val="22"/>
                <w:szCs w:val="22"/>
              </w:rPr>
              <w:t>51</w:t>
            </w:r>
          </w:p>
        </w:tc>
        <w:tc>
          <w:tcPr>
            <w:tcW w:w="5512" w:type="dxa"/>
            <w:gridSpan w:val="2"/>
          </w:tcPr>
          <w:p w14:paraId="2E11C171" w14:textId="77777777" w:rsidR="00DE32D5" w:rsidRPr="00D55513" w:rsidRDefault="00DE32D5" w:rsidP="00DE32D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55513">
              <w:rPr>
                <w:rFonts w:ascii="Times New Roman" w:hAnsi="Times New Roman" w:cs="Times New Roman"/>
                <w:b/>
              </w:rPr>
              <w:t xml:space="preserve">Контрольное списывание № 2 </w:t>
            </w:r>
            <w:r w:rsidRPr="00D55513">
              <w:rPr>
                <w:rFonts w:ascii="Times New Roman" w:hAnsi="Times New Roman" w:cs="Times New Roman"/>
              </w:rPr>
              <w:t>«Правописание предлогов со словами».</w:t>
            </w:r>
          </w:p>
        </w:tc>
        <w:tc>
          <w:tcPr>
            <w:tcW w:w="1418" w:type="dxa"/>
          </w:tcPr>
          <w:p w14:paraId="7A36CCC9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235B38D4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2D5" w:rsidRPr="00D55513" w14:paraId="4EDFC1A3" w14:textId="77777777" w:rsidTr="00064988">
        <w:trPr>
          <w:trHeight w:val="133"/>
        </w:trPr>
        <w:tc>
          <w:tcPr>
            <w:tcW w:w="764" w:type="dxa"/>
          </w:tcPr>
          <w:p w14:paraId="76EBC4FF" w14:textId="77777777" w:rsidR="00DE32D5" w:rsidRPr="00D55513" w:rsidRDefault="00840804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057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6" w:type="dxa"/>
            <w:gridSpan w:val="3"/>
          </w:tcPr>
          <w:p w14:paraId="4DF14F44" w14:textId="77777777" w:rsidR="00DE32D5" w:rsidRPr="00D55513" w:rsidRDefault="00DE32D5" w:rsidP="00DE32D5">
            <w:pPr>
              <w:pStyle w:val="a5"/>
              <w:rPr>
                <w:sz w:val="22"/>
                <w:szCs w:val="22"/>
              </w:rPr>
            </w:pPr>
            <w:r w:rsidRPr="00D55513">
              <w:rPr>
                <w:sz w:val="22"/>
                <w:szCs w:val="22"/>
              </w:rPr>
              <w:t>5</w:t>
            </w:r>
            <w:r w:rsidR="00CC43EC" w:rsidRPr="00D55513">
              <w:rPr>
                <w:sz w:val="22"/>
                <w:szCs w:val="22"/>
              </w:rPr>
              <w:t>2</w:t>
            </w:r>
          </w:p>
        </w:tc>
        <w:tc>
          <w:tcPr>
            <w:tcW w:w="5512" w:type="dxa"/>
            <w:gridSpan w:val="2"/>
          </w:tcPr>
          <w:p w14:paraId="3D7ABB72" w14:textId="77777777" w:rsidR="00DE32D5" w:rsidRPr="00D55513" w:rsidRDefault="00DE32D5" w:rsidP="00DE32D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55513">
              <w:rPr>
                <w:rFonts w:ascii="Times New Roman" w:hAnsi="Times New Roman" w:cs="Times New Roman"/>
                <w:color w:val="000000"/>
              </w:rPr>
              <w:t>Анализ результатов  контрольного списывания.  Подготовка к проекту «В словари – за частями речи».</w:t>
            </w:r>
          </w:p>
        </w:tc>
        <w:tc>
          <w:tcPr>
            <w:tcW w:w="1418" w:type="dxa"/>
          </w:tcPr>
          <w:p w14:paraId="2875D2CA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4B246912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2D5" w:rsidRPr="00D55513" w14:paraId="6E5EACA3" w14:textId="77777777" w:rsidTr="00064988">
        <w:trPr>
          <w:trHeight w:val="133"/>
        </w:trPr>
        <w:tc>
          <w:tcPr>
            <w:tcW w:w="764" w:type="dxa"/>
          </w:tcPr>
          <w:p w14:paraId="79146BD8" w14:textId="77777777" w:rsidR="00DE32D5" w:rsidRPr="00D55513" w:rsidRDefault="00840804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576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36" w:type="dxa"/>
            <w:gridSpan w:val="3"/>
          </w:tcPr>
          <w:p w14:paraId="1F7A314F" w14:textId="77777777" w:rsidR="00DE32D5" w:rsidRPr="00D55513" w:rsidRDefault="00CC43EC" w:rsidP="00DE32D5">
            <w:pPr>
              <w:pStyle w:val="a5"/>
              <w:rPr>
                <w:sz w:val="22"/>
                <w:szCs w:val="22"/>
              </w:rPr>
            </w:pPr>
            <w:r w:rsidRPr="00D55513">
              <w:rPr>
                <w:sz w:val="22"/>
                <w:szCs w:val="22"/>
              </w:rPr>
              <w:t>53</w:t>
            </w:r>
          </w:p>
        </w:tc>
        <w:tc>
          <w:tcPr>
            <w:tcW w:w="5512" w:type="dxa"/>
            <w:gridSpan w:val="2"/>
          </w:tcPr>
          <w:p w14:paraId="2DC276A5" w14:textId="77777777" w:rsidR="00DE32D5" w:rsidRPr="00D55513" w:rsidRDefault="00DE32D5" w:rsidP="00DE32D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55513">
              <w:rPr>
                <w:rFonts w:ascii="Times New Roman" w:hAnsi="Times New Roman" w:cs="Times New Roman"/>
                <w:b/>
              </w:rPr>
              <w:t>Развитие речи</w:t>
            </w:r>
            <w:r w:rsidR="00EE384C" w:rsidRPr="00D55513">
              <w:rPr>
                <w:rFonts w:ascii="Times New Roman" w:hAnsi="Times New Roman" w:cs="Times New Roman"/>
                <w:b/>
              </w:rPr>
              <w:t xml:space="preserve"> № 23</w:t>
            </w:r>
            <w:r w:rsidRPr="00D55513">
              <w:rPr>
                <w:rFonts w:ascii="Times New Roman" w:hAnsi="Times New Roman" w:cs="Times New Roman"/>
                <w:b/>
              </w:rPr>
              <w:t>.</w:t>
            </w:r>
            <w:r w:rsidRPr="00D55513">
              <w:rPr>
                <w:rFonts w:ascii="Times New Roman" w:hAnsi="Times New Roman" w:cs="Times New Roman"/>
                <w:color w:val="000000"/>
              </w:rPr>
              <w:t xml:space="preserve"> Редактирование текста: </w:t>
            </w:r>
            <w:r w:rsidRPr="00D55513">
              <w:rPr>
                <w:rFonts w:ascii="Times New Roman" w:hAnsi="Times New Roman" w:cs="Times New Roman"/>
              </w:rPr>
              <w:t>восстановление деформированного повествовательного текста.</w:t>
            </w:r>
          </w:p>
        </w:tc>
        <w:tc>
          <w:tcPr>
            <w:tcW w:w="1418" w:type="dxa"/>
          </w:tcPr>
          <w:p w14:paraId="184E74B5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14DFF24A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2D5" w:rsidRPr="00D55513" w14:paraId="67A77A71" w14:textId="77777777" w:rsidTr="00DE32D5">
        <w:trPr>
          <w:trHeight w:val="133"/>
        </w:trPr>
        <w:tc>
          <w:tcPr>
            <w:tcW w:w="9756" w:type="dxa"/>
            <w:gridSpan w:val="8"/>
          </w:tcPr>
          <w:p w14:paraId="4111EC6A" w14:textId="77777777" w:rsidR="00DE32D5" w:rsidRPr="00D55513" w:rsidRDefault="00D55513" w:rsidP="00DE32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55513">
              <w:rPr>
                <w:rFonts w:ascii="Times New Roman" w:hAnsi="Times New Roman" w:cs="Times New Roman"/>
                <w:b/>
                <w:i/>
              </w:rPr>
              <w:t>Повторение (13</w:t>
            </w:r>
            <w:r w:rsidR="00DE32D5" w:rsidRPr="00D55513">
              <w:rPr>
                <w:rFonts w:ascii="Times New Roman" w:hAnsi="Times New Roman" w:cs="Times New Roman"/>
                <w:b/>
                <w:i/>
              </w:rPr>
              <w:t xml:space="preserve"> ч.)</w:t>
            </w:r>
          </w:p>
        </w:tc>
      </w:tr>
      <w:tr w:rsidR="00DE32D5" w:rsidRPr="00D55513" w14:paraId="457AFD22" w14:textId="77777777" w:rsidTr="00064988">
        <w:trPr>
          <w:trHeight w:val="72"/>
        </w:trPr>
        <w:tc>
          <w:tcPr>
            <w:tcW w:w="817" w:type="dxa"/>
            <w:gridSpan w:val="2"/>
          </w:tcPr>
          <w:p w14:paraId="1F113C63" w14:textId="77777777" w:rsidR="00DE32D5" w:rsidRPr="00D55513" w:rsidRDefault="00840804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05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  <w:gridSpan w:val="2"/>
          </w:tcPr>
          <w:p w14:paraId="734654B0" w14:textId="77777777" w:rsidR="00DE32D5" w:rsidRPr="00D55513" w:rsidRDefault="00DE32D5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5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2" w:type="dxa"/>
            <w:gridSpan w:val="2"/>
          </w:tcPr>
          <w:p w14:paraId="6C2BE303" w14:textId="77777777" w:rsidR="00DE32D5" w:rsidRPr="00D55513" w:rsidRDefault="00EE384C" w:rsidP="00DE32D5">
            <w:pPr>
              <w:pStyle w:val="a3"/>
              <w:rPr>
                <w:rFonts w:ascii="Times New Roman" w:hAnsi="Times New Roman" w:cs="Times New Roman"/>
              </w:rPr>
            </w:pPr>
            <w:r w:rsidRPr="00D55513">
              <w:rPr>
                <w:rFonts w:ascii="Times New Roman" w:hAnsi="Times New Roman" w:cs="Times New Roman"/>
              </w:rPr>
              <w:t>Повторение</w:t>
            </w:r>
            <w:r w:rsidR="00DE32D5" w:rsidRPr="00D55513">
              <w:rPr>
                <w:rFonts w:ascii="Times New Roman" w:hAnsi="Times New Roman" w:cs="Times New Roman"/>
              </w:rPr>
              <w:t xml:space="preserve"> по теме «Текст».</w:t>
            </w:r>
          </w:p>
        </w:tc>
        <w:tc>
          <w:tcPr>
            <w:tcW w:w="1418" w:type="dxa"/>
          </w:tcPr>
          <w:p w14:paraId="6AB0ECB0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20750CDB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2D5" w:rsidRPr="00D55513" w14:paraId="2CC28BDD" w14:textId="77777777" w:rsidTr="00064988">
        <w:trPr>
          <w:trHeight w:val="72"/>
        </w:trPr>
        <w:tc>
          <w:tcPr>
            <w:tcW w:w="817" w:type="dxa"/>
            <w:gridSpan w:val="2"/>
          </w:tcPr>
          <w:p w14:paraId="1A4DD772" w14:textId="77777777" w:rsidR="00DE32D5" w:rsidRPr="00D55513" w:rsidRDefault="00840804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057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  <w:gridSpan w:val="2"/>
          </w:tcPr>
          <w:p w14:paraId="374EFEF1" w14:textId="77777777" w:rsidR="00DE32D5" w:rsidRPr="00D55513" w:rsidRDefault="00DE32D5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5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12" w:type="dxa"/>
            <w:gridSpan w:val="2"/>
          </w:tcPr>
          <w:p w14:paraId="6C9724D0" w14:textId="77777777" w:rsidR="00DE32D5" w:rsidRPr="00D55513" w:rsidRDefault="00DE32D5" w:rsidP="00DE32D5">
            <w:pPr>
              <w:pStyle w:val="a3"/>
              <w:rPr>
                <w:rFonts w:ascii="Times New Roman" w:hAnsi="Times New Roman" w:cs="Times New Roman"/>
              </w:rPr>
            </w:pPr>
            <w:r w:rsidRPr="00D55513">
              <w:rPr>
                <w:rFonts w:ascii="Times New Roman" w:hAnsi="Times New Roman" w:cs="Times New Roman"/>
                <w:b/>
              </w:rPr>
              <w:t>Развитие речи</w:t>
            </w:r>
            <w:r w:rsidR="00EE384C" w:rsidRPr="00D55513">
              <w:rPr>
                <w:rFonts w:ascii="Times New Roman" w:hAnsi="Times New Roman" w:cs="Times New Roman"/>
                <w:b/>
              </w:rPr>
              <w:t xml:space="preserve"> № 24</w:t>
            </w:r>
            <w:r w:rsidRPr="00D55513">
              <w:rPr>
                <w:rFonts w:ascii="Times New Roman" w:hAnsi="Times New Roman" w:cs="Times New Roman"/>
                <w:b/>
              </w:rPr>
              <w:t>.</w:t>
            </w:r>
            <w:r w:rsidRPr="00D55513">
              <w:rPr>
                <w:rFonts w:ascii="Times New Roman" w:hAnsi="Times New Roman" w:cs="Times New Roman"/>
              </w:rPr>
              <w:t xml:space="preserve"> Составление рассказа по картине И.И.Шишкина «Утро в сосновом бору».</w:t>
            </w:r>
          </w:p>
        </w:tc>
        <w:tc>
          <w:tcPr>
            <w:tcW w:w="1418" w:type="dxa"/>
          </w:tcPr>
          <w:p w14:paraId="7D6C216A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384AE867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2D5" w:rsidRPr="00D55513" w14:paraId="124CCC93" w14:textId="77777777" w:rsidTr="00064988">
        <w:trPr>
          <w:trHeight w:val="72"/>
        </w:trPr>
        <w:tc>
          <w:tcPr>
            <w:tcW w:w="817" w:type="dxa"/>
            <w:gridSpan w:val="2"/>
          </w:tcPr>
          <w:p w14:paraId="3E7C6BF6" w14:textId="77777777" w:rsidR="00DE32D5" w:rsidRPr="00D55513" w:rsidRDefault="00840804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057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dxa"/>
            <w:gridSpan w:val="2"/>
          </w:tcPr>
          <w:p w14:paraId="46468B91" w14:textId="77777777" w:rsidR="00DE32D5" w:rsidRPr="00D55513" w:rsidRDefault="00DE32D5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5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2" w:type="dxa"/>
            <w:gridSpan w:val="2"/>
          </w:tcPr>
          <w:p w14:paraId="1B65134B" w14:textId="77777777" w:rsidR="00DE32D5" w:rsidRPr="00D55513" w:rsidRDefault="00EE384C" w:rsidP="00DE32D5">
            <w:pPr>
              <w:pStyle w:val="a3"/>
              <w:rPr>
                <w:rFonts w:ascii="Times New Roman" w:hAnsi="Times New Roman" w:cs="Times New Roman"/>
              </w:rPr>
            </w:pPr>
            <w:r w:rsidRPr="00D55513">
              <w:rPr>
                <w:rFonts w:ascii="Times New Roman" w:hAnsi="Times New Roman" w:cs="Times New Roman"/>
              </w:rPr>
              <w:t xml:space="preserve">Повторение </w:t>
            </w:r>
            <w:r w:rsidR="00DE32D5" w:rsidRPr="00D55513">
              <w:rPr>
                <w:rFonts w:ascii="Times New Roman" w:hAnsi="Times New Roman" w:cs="Times New Roman"/>
              </w:rPr>
              <w:t>по теме «Предложение».</w:t>
            </w:r>
          </w:p>
        </w:tc>
        <w:tc>
          <w:tcPr>
            <w:tcW w:w="1418" w:type="dxa"/>
          </w:tcPr>
          <w:p w14:paraId="0FA1E104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504215D7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2D5" w:rsidRPr="00D55513" w14:paraId="0427D6B5" w14:textId="77777777" w:rsidTr="00064988">
        <w:trPr>
          <w:trHeight w:val="72"/>
        </w:trPr>
        <w:tc>
          <w:tcPr>
            <w:tcW w:w="817" w:type="dxa"/>
            <w:gridSpan w:val="2"/>
          </w:tcPr>
          <w:p w14:paraId="2750D35C" w14:textId="77777777" w:rsidR="00DE32D5" w:rsidRPr="00D55513" w:rsidRDefault="00840804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057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3" w:type="dxa"/>
            <w:gridSpan w:val="2"/>
          </w:tcPr>
          <w:p w14:paraId="62C92D7D" w14:textId="77777777" w:rsidR="00DE32D5" w:rsidRPr="00D55513" w:rsidRDefault="00DE32D5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5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12" w:type="dxa"/>
            <w:gridSpan w:val="2"/>
          </w:tcPr>
          <w:p w14:paraId="5AE2EFAC" w14:textId="77777777" w:rsidR="00DE32D5" w:rsidRPr="00D55513" w:rsidRDefault="00EE384C" w:rsidP="00DE32D5">
            <w:pPr>
              <w:pStyle w:val="a3"/>
              <w:rPr>
                <w:rFonts w:ascii="Times New Roman" w:hAnsi="Times New Roman" w:cs="Times New Roman"/>
              </w:rPr>
            </w:pPr>
            <w:r w:rsidRPr="00D55513">
              <w:rPr>
                <w:rFonts w:ascii="Times New Roman" w:hAnsi="Times New Roman" w:cs="Times New Roman"/>
              </w:rPr>
              <w:t>Повторение</w:t>
            </w:r>
            <w:r w:rsidR="00DE32D5" w:rsidRPr="00D55513">
              <w:rPr>
                <w:rFonts w:ascii="Times New Roman" w:hAnsi="Times New Roman" w:cs="Times New Roman"/>
              </w:rPr>
              <w:t xml:space="preserve"> по теме «Слово и его значение».</w:t>
            </w:r>
          </w:p>
        </w:tc>
        <w:tc>
          <w:tcPr>
            <w:tcW w:w="1418" w:type="dxa"/>
          </w:tcPr>
          <w:p w14:paraId="4F117C77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6CE0B90B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2D5" w:rsidRPr="00D55513" w14:paraId="6AD919DD" w14:textId="77777777" w:rsidTr="00064988">
        <w:trPr>
          <w:trHeight w:val="72"/>
        </w:trPr>
        <w:tc>
          <w:tcPr>
            <w:tcW w:w="817" w:type="dxa"/>
            <w:gridSpan w:val="2"/>
          </w:tcPr>
          <w:p w14:paraId="07648D0A" w14:textId="77777777" w:rsidR="00DE32D5" w:rsidRPr="00D55513" w:rsidRDefault="00840804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057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3" w:type="dxa"/>
            <w:gridSpan w:val="2"/>
          </w:tcPr>
          <w:p w14:paraId="37835D59" w14:textId="77777777" w:rsidR="00DE32D5" w:rsidRPr="00D55513" w:rsidRDefault="00DE32D5" w:rsidP="00DE32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5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12" w:type="dxa"/>
            <w:gridSpan w:val="2"/>
          </w:tcPr>
          <w:p w14:paraId="45A0F952" w14:textId="77777777" w:rsidR="00DE32D5" w:rsidRPr="00D55513" w:rsidRDefault="00EE384C" w:rsidP="00DE32D5">
            <w:pPr>
              <w:pStyle w:val="a3"/>
              <w:rPr>
                <w:rFonts w:ascii="Times New Roman" w:hAnsi="Times New Roman" w:cs="Times New Roman"/>
              </w:rPr>
            </w:pPr>
            <w:r w:rsidRPr="00D55513">
              <w:rPr>
                <w:rFonts w:ascii="Times New Roman" w:hAnsi="Times New Roman" w:cs="Times New Roman"/>
              </w:rPr>
              <w:t xml:space="preserve">Повторение </w:t>
            </w:r>
            <w:r w:rsidR="00DE32D5" w:rsidRPr="00D55513">
              <w:rPr>
                <w:rFonts w:ascii="Times New Roman" w:hAnsi="Times New Roman" w:cs="Times New Roman"/>
              </w:rPr>
              <w:t xml:space="preserve"> по теме «Части речи. Имя существительное».</w:t>
            </w:r>
          </w:p>
        </w:tc>
        <w:tc>
          <w:tcPr>
            <w:tcW w:w="1418" w:type="dxa"/>
          </w:tcPr>
          <w:p w14:paraId="4B899E66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798E8033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2D5" w:rsidRPr="00D55513" w14:paraId="02B3154C" w14:textId="77777777" w:rsidTr="00064988">
        <w:trPr>
          <w:trHeight w:val="72"/>
        </w:trPr>
        <w:tc>
          <w:tcPr>
            <w:tcW w:w="817" w:type="dxa"/>
            <w:gridSpan w:val="2"/>
          </w:tcPr>
          <w:p w14:paraId="25C21E82" w14:textId="77777777" w:rsidR="00DE32D5" w:rsidRPr="00D55513" w:rsidRDefault="00840804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057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3" w:type="dxa"/>
            <w:gridSpan w:val="2"/>
          </w:tcPr>
          <w:p w14:paraId="2319385F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513">
              <w:rPr>
                <w:rFonts w:ascii="Times New Roman" w:hAnsi="Times New Roman" w:cs="Times New Roman"/>
              </w:rPr>
              <w:t xml:space="preserve">   </w:t>
            </w:r>
            <w:r w:rsidR="00D555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12" w:type="dxa"/>
            <w:gridSpan w:val="2"/>
          </w:tcPr>
          <w:p w14:paraId="19945182" w14:textId="77777777" w:rsidR="00DE32D5" w:rsidRPr="00D55513" w:rsidRDefault="00EE384C" w:rsidP="00DE32D5">
            <w:pPr>
              <w:pStyle w:val="a3"/>
              <w:rPr>
                <w:rFonts w:ascii="Times New Roman" w:hAnsi="Times New Roman" w:cs="Times New Roman"/>
              </w:rPr>
            </w:pPr>
            <w:r w:rsidRPr="00D55513">
              <w:rPr>
                <w:rFonts w:ascii="Times New Roman" w:hAnsi="Times New Roman" w:cs="Times New Roman"/>
              </w:rPr>
              <w:t>Повторение</w:t>
            </w:r>
            <w:r w:rsidR="00DE32D5" w:rsidRPr="00D55513">
              <w:rPr>
                <w:rFonts w:ascii="Times New Roman" w:hAnsi="Times New Roman" w:cs="Times New Roman"/>
              </w:rPr>
              <w:t xml:space="preserve"> по теме «Части речи. Глагол».</w:t>
            </w:r>
          </w:p>
        </w:tc>
        <w:tc>
          <w:tcPr>
            <w:tcW w:w="1418" w:type="dxa"/>
          </w:tcPr>
          <w:p w14:paraId="6A079628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401863A2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2D5" w:rsidRPr="00D55513" w14:paraId="5F7151E9" w14:textId="77777777" w:rsidTr="00064988">
        <w:trPr>
          <w:trHeight w:val="72"/>
        </w:trPr>
        <w:tc>
          <w:tcPr>
            <w:tcW w:w="817" w:type="dxa"/>
            <w:gridSpan w:val="2"/>
          </w:tcPr>
          <w:p w14:paraId="2B44B71D" w14:textId="77777777" w:rsidR="00DE32D5" w:rsidRPr="00D55513" w:rsidRDefault="00840804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057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3" w:type="dxa"/>
            <w:gridSpan w:val="2"/>
          </w:tcPr>
          <w:p w14:paraId="0631975A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513">
              <w:rPr>
                <w:rFonts w:ascii="Times New Roman" w:hAnsi="Times New Roman" w:cs="Times New Roman"/>
              </w:rPr>
              <w:t xml:space="preserve">   </w:t>
            </w:r>
            <w:r w:rsidR="00D555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12" w:type="dxa"/>
            <w:gridSpan w:val="2"/>
          </w:tcPr>
          <w:p w14:paraId="37880A93" w14:textId="77777777" w:rsidR="00DE32D5" w:rsidRPr="00D55513" w:rsidRDefault="00DE32D5" w:rsidP="00DE32D5">
            <w:pPr>
              <w:pStyle w:val="a3"/>
              <w:rPr>
                <w:rFonts w:ascii="Times New Roman" w:hAnsi="Times New Roman" w:cs="Times New Roman"/>
              </w:rPr>
            </w:pPr>
            <w:r w:rsidRPr="00D55513">
              <w:rPr>
                <w:rFonts w:ascii="Times New Roman" w:hAnsi="Times New Roman" w:cs="Times New Roman"/>
                <w:b/>
              </w:rPr>
              <w:t xml:space="preserve">Итоговый контрольный диктант №10 </w:t>
            </w:r>
            <w:r w:rsidRPr="00D55513">
              <w:rPr>
                <w:rFonts w:ascii="Times New Roman" w:hAnsi="Times New Roman" w:cs="Times New Roman"/>
              </w:rPr>
              <w:t>«Правила правописания».</w:t>
            </w:r>
          </w:p>
        </w:tc>
        <w:tc>
          <w:tcPr>
            <w:tcW w:w="1418" w:type="dxa"/>
          </w:tcPr>
          <w:p w14:paraId="790A69B0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1F857F4C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2D5" w:rsidRPr="00D55513" w14:paraId="16484584" w14:textId="77777777" w:rsidTr="00064988">
        <w:trPr>
          <w:trHeight w:val="72"/>
        </w:trPr>
        <w:tc>
          <w:tcPr>
            <w:tcW w:w="817" w:type="dxa"/>
            <w:gridSpan w:val="2"/>
          </w:tcPr>
          <w:p w14:paraId="1960468B" w14:textId="77777777" w:rsidR="00DE32D5" w:rsidRPr="00D55513" w:rsidRDefault="00840804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057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3" w:type="dxa"/>
            <w:gridSpan w:val="2"/>
          </w:tcPr>
          <w:p w14:paraId="1D7EEF61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513">
              <w:rPr>
                <w:rFonts w:ascii="Times New Roman" w:hAnsi="Times New Roman" w:cs="Times New Roman"/>
              </w:rPr>
              <w:t xml:space="preserve">   </w:t>
            </w:r>
            <w:r w:rsidR="00D555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12" w:type="dxa"/>
            <w:gridSpan w:val="2"/>
          </w:tcPr>
          <w:p w14:paraId="29B22E83" w14:textId="77777777" w:rsidR="00DE32D5" w:rsidRPr="00D55513" w:rsidRDefault="00DE32D5" w:rsidP="00DE32D5">
            <w:pPr>
              <w:pStyle w:val="a3"/>
              <w:rPr>
                <w:rFonts w:ascii="Times New Roman" w:hAnsi="Times New Roman" w:cs="Times New Roman"/>
              </w:rPr>
            </w:pPr>
            <w:r w:rsidRPr="00D55513">
              <w:rPr>
                <w:rFonts w:ascii="Times New Roman" w:hAnsi="Times New Roman" w:cs="Times New Roman"/>
              </w:rPr>
              <w:t>Анализ контрольного диктанта. Систематизация и обобщение знаний по теме «Звуки и буквы».</w:t>
            </w:r>
          </w:p>
        </w:tc>
        <w:tc>
          <w:tcPr>
            <w:tcW w:w="1418" w:type="dxa"/>
          </w:tcPr>
          <w:p w14:paraId="33AF1C00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5FD1FF9E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2D5" w:rsidRPr="00D55513" w14:paraId="0DAF40A2" w14:textId="77777777" w:rsidTr="00064988">
        <w:trPr>
          <w:trHeight w:val="72"/>
        </w:trPr>
        <w:tc>
          <w:tcPr>
            <w:tcW w:w="817" w:type="dxa"/>
            <w:gridSpan w:val="2"/>
          </w:tcPr>
          <w:p w14:paraId="6D9F88C1" w14:textId="77777777" w:rsidR="00DE32D5" w:rsidRPr="00D55513" w:rsidRDefault="00840804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057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3" w:type="dxa"/>
            <w:gridSpan w:val="2"/>
          </w:tcPr>
          <w:p w14:paraId="1C4E4FF9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513">
              <w:rPr>
                <w:rFonts w:ascii="Times New Roman" w:hAnsi="Times New Roman" w:cs="Times New Roman"/>
              </w:rPr>
              <w:t xml:space="preserve">  </w:t>
            </w:r>
            <w:r w:rsidR="00D555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12" w:type="dxa"/>
            <w:gridSpan w:val="2"/>
          </w:tcPr>
          <w:p w14:paraId="035EC0AD" w14:textId="77777777" w:rsidR="00DE32D5" w:rsidRPr="00D55513" w:rsidRDefault="00EE384C" w:rsidP="00DE32D5">
            <w:pPr>
              <w:pStyle w:val="a3"/>
              <w:rPr>
                <w:rFonts w:ascii="Times New Roman" w:hAnsi="Times New Roman" w:cs="Times New Roman"/>
              </w:rPr>
            </w:pPr>
            <w:r w:rsidRPr="00D55513">
              <w:rPr>
                <w:rFonts w:ascii="Times New Roman" w:hAnsi="Times New Roman" w:cs="Times New Roman"/>
              </w:rPr>
              <w:t>Повторение</w:t>
            </w:r>
            <w:r w:rsidR="00DE32D5" w:rsidRPr="00D55513">
              <w:rPr>
                <w:rFonts w:ascii="Times New Roman" w:hAnsi="Times New Roman" w:cs="Times New Roman"/>
              </w:rPr>
              <w:t xml:space="preserve"> по теме «Звуки и буквы».</w:t>
            </w:r>
          </w:p>
        </w:tc>
        <w:tc>
          <w:tcPr>
            <w:tcW w:w="1418" w:type="dxa"/>
          </w:tcPr>
          <w:p w14:paraId="65126FAF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0F536751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2D5" w:rsidRPr="00D55513" w14:paraId="0C2424EC" w14:textId="77777777" w:rsidTr="00064988">
        <w:trPr>
          <w:trHeight w:val="72"/>
        </w:trPr>
        <w:tc>
          <w:tcPr>
            <w:tcW w:w="817" w:type="dxa"/>
            <w:gridSpan w:val="2"/>
          </w:tcPr>
          <w:p w14:paraId="174F2ECB" w14:textId="77777777" w:rsidR="00DE32D5" w:rsidRPr="00D55513" w:rsidRDefault="00840804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576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83" w:type="dxa"/>
            <w:gridSpan w:val="2"/>
          </w:tcPr>
          <w:p w14:paraId="53C2CE1A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513">
              <w:rPr>
                <w:rFonts w:ascii="Times New Roman" w:hAnsi="Times New Roman" w:cs="Times New Roman"/>
              </w:rPr>
              <w:t xml:space="preserve">  </w:t>
            </w:r>
            <w:r w:rsidR="00D555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12" w:type="dxa"/>
            <w:gridSpan w:val="2"/>
          </w:tcPr>
          <w:p w14:paraId="7369A9A9" w14:textId="77777777" w:rsidR="00DE32D5" w:rsidRPr="00D55513" w:rsidRDefault="00EE384C" w:rsidP="00DE32D5">
            <w:pPr>
              <w:pStyle w:val="a3"/>
              <w:rPr>
                <w:rFonts w:ascii="Times New Roman" w:hAnsi="Times New Roman" w:cs="Times New Roman"/>
              </w:rPr>
            </w:pPr>
            <w:r w:rsidRPr="00D55513">
              <w:rPr>
                <w:rFonts w:ascii="Times New Roman" w:hAnsi="Times New Roman" w:cs="Times New Roman"/>
              </w:rPr>
              <w:t>Повторение</w:t>
            </w:r>
            <w:r w:rsidR="00DE32D5" w:rsidRPr="00D55513">
              <w:rPr>
                <w:rFonts w:ascii="Times New Roman" w:hAnsi="Times New Roman" w:cs="Times New Roman"/>
              </w:rPr>
              <w:t xml:space="preserve"> по теме «Правила правописания».</w:t>
            </w:r>
          </w:p>
        </w:tc>
        <w:tc>
          <w:tcPr>
            <w:tcW w:w="1418" w:type="dxa"/>
          </w:tcPr>
          <w:p w14:paraId="379EC004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60392A99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2D5" w:rsidRPr="00D55513" w14:paraId="15462E0C" w14:textId="77777777" w:rsidTr="00064988">
        <w:trPr>
          <w:trHeight w:val="72"/>
        </w:trPr>
        <w:tc>
          <w:tcPr>
            <w:tcW w:w="817" w:type="dxa"/>
            <w:gridSpan w:val="2"/>
          </w:tcPr>
          <w:p w14:paraId="61A93671" w14:textId="77777777" w:rsidR="00DE32D5" w:rsidRPr="00D55513" w:rsidRDefault="00840804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057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  <w:gridSpan w:val="2"/>
          </w:tcPr>
          <w:p w14:paraId="339A7C8C" w14:textId="77777777" w:rsidR="00DE32D5" w:rsidRPr="00D55513" w:rsidRDefault="00D55513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12" w:type="dxa"/>
            <w:gridSpan w:val="2"/>
          </w:tcPr>
          <w:p w14:paraId="48A8C520" w14:textId="77777777" w:rsidR="00DE32D5" w:rsidRPr="00D55513" w:rsidRDefault="00DE32D5" w:rsidP="00DE32D5">
            <w:pPr>
              <w:pStyle w:val="a3"/>
              <w:rPr>
                <w:rFonts w:ascii="Times New Roman" w:hAnsi="Times New Roman" w:cs="Times New Roman"/>
              </w:rPr>
            </w:pPr>
            <w:r w:rsidRPr="00D55513">
              <w:rPr>
                <w:rFonts w:ascii="Times New Roman" w:hAnsi="Times New Roman" w:cs="Times New Roman"/>
              </w:rPr>
              <w:t>Обобщение знаний по курсу русского языка за 2 класс.</w:t>
            </w:r>
          </w:p>
          <w:p w14:paraId="0D9F344B" w14:textId="77777777" w:rsidR="00DE32D5" w:rsidRPr="00D55513" w:rsidRDefault="00DE32D5" w:rsidP="00DE32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FA5E8A7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0ADB2C7B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2D5" w:rsidRPr="00D55513" w14:paraId="7CA96AFE" w14:textId="77777777" w:rsidTr="00064988">
        <w:trPr>
          <w:trHeight w:val="72"/>
        </w:trPr>
        <w:tc>
          <w:tcPr>
            <w:tcW w:w="817" w:type="dxa"/>
            <w:gridSpan w:val="2"/>
          </w:tcPr>
          <w:p w14:paraId="40614126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513">
              <w:rPr>
                <w:rFonts w:ascii="Times New Roman" w:hAnsi="Times New Roman" w:cs="Times New Roman"/>
              </w:rPr>
              <w:t>1</w:t>
            </w:r>
            <w:r w:rsidR="0070576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83" w:type="dxa"/>
            <w:gridSpan w:val="2"/>
          </w:tcPr>
          <w:p w14:paraId="6E0D30E2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513">
              <w:rPr>
                <w:rFonts w:ascii="Times New Roman" w:hAnsi="Times New Roman" w:cs="Times New Roman"/>
              </w:rPr>
              <w:t>1</w:t>
            </w:r>
            <w:r w:rsidR="00D555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12" w:type="dxa"/>
            <w:gridSpan w:val="2"/>
          </w:tcPr>
          <w:p w14:paraId="0B194564" w14:textId="77777777" w:rsidR="00DE32D5" w:rsidRPr="00D55513" w:rsidRDefault="00DE32D5" w:rsidP="00DE32D5">
            <w:pPr>
              <w:pStyle w:val="a3"/>
              <w:rPr>
                <w:rFonts w:ascii="Times New Roman" w:hAnsi="Times New Roman" w:cs="Times New Roman"/>
              </w:rPr>
            </w:pPr>
            <w:r w:rsidRPr="00D55513">
              <w:rPr>
                <w:rFonts w:ascii="Times New Roman" w:hAnsi="Times New Roman" w:cs="Times New Roman"/>
              </w:rPr>
              <w:t>Повторение и закрепление изученного материала.</w:t>
            </w:r>
          </w:p>
        </w:tc>
        <w:tc>
          <w:tcPr>
            <w:tcW w:w="1418" w:type="dxa"/>
          </w:tcPr>
          <w:p w14:paraId="6387C765" w14:textId="77777777" w:rsidR="00EE384C" w:rsidRPr="00D55513" w:rsidRDefault="00EE384C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6AF96520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2D5" w:rsidRPr="00D55513" w14:paraId="39ACEE77" w14:textId="77777777" w:rsidTr="00064988">
        <w:trPr>
          <w:trHeight w:val="72"/>
        </w:trPr>
        <w:tc>
          <w:tcPr>
            <w:tcW w:w="817" w:type="dxa"/>
            <w:gridSpan w:val="2"/>
          </w:tcPr>
          <w:p w14:paraId="0A7A818C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513">
              <w:rPr>
                <w:rFonts w:ascii="Times New Roman" w:hAnsi="Times New Roman" w:cs="Times New Roman"/>
              </w:rPr>
              <w:t>1</w:t>
            </w:r>
            <w:r w:rsidR="0070576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83" w:type="dxa"/>
            <w:gridSpan w:val="2"/>
          </w:tcPr>
          <w:p w14:paraId="18C8814C" w14:textId="77777777" w:rsidR="00DE32D5" w:rsidRPr="00D55513" w:rsidRDefault="00D55513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12" w:type="dxa"/>
            <w:gridSpan w:val="2"/>
          </w:tcPr>
          <w:p w14:paraId="5F15053E" w14:textId="77777777" w:rsidR="00DE32D5" w:rsidRPr="00D55513" w:rsidRDefault="00DE32D5" w:rsidP="00DE32D5">
            <w:pPr>
              <w:pStyle w:val="a3"/>
              <w:rPr>
                <w:rFonts w:ascii="Times New Roman" w:hAnsi="Times New Roman" w:cs="Times New Roman"/>
              </w:rPr>
            </w:pPr>
            <w:r w:rsidRPr="00D55513">
              <w:rPr>
                <w:rFonts w:ascii="Times New Roman" w:hAnsi="Times New Roman" w:cs="Times New Roman"/>
              </w:rPr>
              <w:t>Повторение и закрепление изученного материала.</w:t>
            </w:r>
          </w:p>
        </w:tc>
        <w:tc>
          <w:tcPr>
            <w:tcW w:w="1418" w:type="dxa"/>
          </w:tcPr>
          <w:p w14:paraId="4477040C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24E3291C" w14:textId="77777777" w:rsidR="00DE32D5" w:rsidRPr="00D55513" w:rsidRDefault="00DE32D5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0FF8" w:rsidRPr="00D55513" w14:paraId="13595C29" w14:textId="77777777" w:rsidTr="00064988">
        <w:trPr>
          <w:trHeight w:val="633"/>
        </w:trPr>
        <w:tc>
          <w:tcPr>
            <w:tcW w:w="817" w:type="dxa"/>
            <w:gridSpan w:val="2"/>
          </w:tcPr>
          <w:p w14:paraId="3A451629" w14:textId="77777777" w:rsidR="00200FF8" w:rsidRPr="00D55513" w:rsidRDefault="00200FF8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gridSpan w:val="2"/>
          </w:tcPr>
          <w:p w14:paraId="076FEEF3" w14:textId="77777777" w:rsidR="00200FF8" w:rsidRPr="00D55513" w:rsidRDefault="00200FF8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2" w:type="dxa"/>
            <w:gridSpan w:val="2"/>
          </w:tcPr>
          <w:p w14:paraId="6C2EA1C3" w14:textId="77777777" w:rsidR="00200FF8" w:rsidRPr="00D55513" w:rsidRDefault="00200FF8" w:rsidP="00DE32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400AC9A" w14:textId="77777777" w:rsidR="00200FF8" w:rsidRPr="00D55513" w:rsidRDefault="00200FF8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38EA660A" w14:textId="77777777" w:rsidR="00200FF8" w:rsidRPr="00D55513" w:rsidRDefault="00200FF8" w:rsidP="00DE3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2658"/>
        <w:gridCol w:w="1317"/>
        <w:gridCol w:w="1318"/>
        <w:gridCol w:w="1630"/>
        <w:gridCol w:w="1298"/>
      </w:tblGrid>
      <w:tr w:rsidR="00DE32D5" w:rsidRPr="00D55513" w14:paraId="7FB46EC3" w14:textId="77777777" w:rsidTr="00D55513">
        <w:trPr>
          <w:trHeight w:val="2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5228" w14:textId="77777777" w:rsidR="00DE32D5" w:rsidRPr="00D55513" w:rsidRDefault="00DE32D5" w:rsidP="00DE32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5551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Итого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AA64" w14:textId="77777777" w:rsidR="00DE32D5" w:rsidRPr="00D55513" w:rsidRDefault="00DE32D5" w:rsidP="00DE32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5513">
              <w:rPr>
                <w:rFonts w:ascii="Times New Roman" w:eastAsia="Times New Roman" w:hAnsi="Times New Roman" w:cs="Times New Roman"/>
                <w:lang w:eastAsia="ar-SA"/>
              </w:rPr>
              <w:t>часов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7A59" w14:textId="77777777" w:rsidR="00DE32D5" w:rsidRPr="00D55513" w:rsidRDefault="00DE32D5" w:rsidP="00DE32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5513">
              <w:rPr>
                <w:rFonts w:ascii="Times New Roman" w:eastAsia="Times New Roman" w:hAnsi="Times New Roman" w:cs="Times New Roman"/>
                <w:lang w:eastAsia="ar-SA"/>
              </w:rPr>
              <w:t xml:space="preserve">В том числе: </w:t>
            </w:r>
          </w:p>
        </w:tc>
      </w:tr>
      <w:tr w:rsidR="00DE32D5" w:rsidRPr="003B63A7" w14:paraId="76CA04C3" w14:textId="77777777" w:rsidTr="00D55513">
        <w:trPr>
          <w:trHeight w:val="2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A2527" w14:textId="77777777" w:rsidR="00DE32D5" w:rsidRPr="00D55513" w:rsidRDefault="00DE32D5" w:rsidP="00DE3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1BD0" w14:textId="77777777" w:rsidR="00DE32D5" w:rsidRPr="00D55513" w:rsidRDefault="00DE32D5" w:rsidP="00DE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E1D0" w14:textId="77777777" w:rsidR="00DE32D5" w:rsidRPr="00D55513" w:rsidRDefault="00DE32D5" w:rsidP="00DE32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551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уроков повторения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CDF1" w14:textId="77777777" w:rsidR="00DE32D5" w:rsidRPr="00D55513" w:rsidRDefault="00DE32D5" w:rsidP="00DE32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551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Всего контрольных диктантов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F672D" w14:textId="77777777" w:rsidR="00DE32D5" w:rsidRPr="00D55513" w:rsidRDefault="00DE32D5" w:rsidP="00DE32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551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 них итоговых контрольных диктантов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EDE7" w14:textId="77777777" w:rsidR="00DE32D5" w:rsidRPr="00D55513" w:rsidRDefault="00DE32D5" w:rsidP="00DE32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551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Контрольных списываний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BED8" w14:textId="77777777" w:rsidR="00DE32D5" w:rsidRPr="00D55513" w:rsidRDefault="00DE32D5" w:rsidP="00DE32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551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уроков развития речи</w:t>
            </w:r>
          </w:p>
        </w:tc>
      </w:tr>
      <w:tr w:rsidR="00DE32D5" w:rsidRPr="003B63A7" w14:paraId="760FCF29" w14:textId="77777777" w:rsidTr="00D55513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91B2" w14:textId="77777777" w:rsidR="00DE32D5" w:rsidRPr="00F07297" w:rsidRDefault="00DE32D5" w:rsidP="00DE32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0729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32B6A" w14:textId="77777777" w:rsidR="00DE32D5" w:rsidRPr="00D55513" w:rsidRDefault="00D55513" w:rsidP="00DE32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3B80" w14:textId="77777777" w:rsidR="00DE32D5" w:rsidRPr="00D55513" w:rsidRDefault="00DE32D5" w:rsidP="00DE32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551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F0729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8DF8" w14:textId="77777777" w:rsidR="00DE32D5" w:rsidRPr="00D55513" w:rsidRDefault="00DE32D5" w:rsidP="00DE32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551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2F39" w14:textId="77777777" w:rsidR="00DE32D5" w:rsidRPr="00D55513" w:rsidRDefault="00DE32D5" w:rsidP="00DE32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551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662A" w14:textId="77777777" w:rsidR="00DE32D5" w:rsidRPr="00D55513" w:rsidRDefault="00DE32D5" w:rsidP="00DE32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551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2589" w14:textId="77777777" w:rsidR="00DE32D5" w:rsidRPr="00D55513" w:rsidRDefault="00DE32D5" w:rsidP="00DE32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551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</w:t>
            </w:r>
          </w:p>
        </w:tc>
      </w:tr>
      <w:tr w:rsidR="00DE32D5" w:rsidRPr="003B63A7" w14:paraId="386985BE" w14:textId="77777777" w:rsidTr="00D55513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424B" w14:textId="77777777" w:rsidR="00DE32D5" w:rsidRPr="00F07297" w:rsidRDefault="00DE32D5" w:rsidP="00DE32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0729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выполнено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0E64" w14:textId="77777777" w:rsidR="00DE32D5" w:rsidRPr="00D55513" w:rsidRDefault="00DE32D5" w:rsidP="00DE32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3CF52" w14:textId="77777777" w:rsidR="00DE32D5" w:rsidRPr="00D55513" w:rsidRDefault="00DE32D5" w:rsidP="00DE32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5115" w14:textId="77777777" w:rsidR="00DE32D5" w:rsidRPr="00D55513" w:rsidRDefault="00DE32D5" w:rsidP="00DE32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79BC" w14:textId="77777777" w:rsidR="00DE32D5" w:rsidRPr="00D55513" w:rsidRDefault="00DE32D5" w:rsidP="00DE32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D260" w14:textId="77777777" w:rsidR="00DE32D5" w:rsidRPr="00D55513" w:rsidRDefault="00DE32D5" w:rsidP="00DE32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14:paraId="433C8DD5" w14:textId="77777777" w:rsidR="00DE32D5" w:rsidRPr="003B63A7" w:rsidRDefault="00DE32D5" w:rsidP="00DE32D5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1A0CFC" w14:textId="77777777" w:rsidR="00196C36" w:rsidRPr="004C35B1" w:rsidRDefault="00196C36" w:rsidP="00196C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70C28A" w14:textId="77777777" w:rsidR="00F56744" w:rsidRPr="00822441" w:rsidRDefault="00F56744" w:rsidP="00F56744">
      <w:pPr>
        <w:pStyle w:val="a7"/>
        <w:shd w:val="clear" w:color="auto" w:fill="FFFFFF"/>
        <w:spacing w:before="0" w:after="0" w:line="360" w:lineRule="auto"/>
        <w:ind w:right="75"/>
        <w:jc w:val="both"/>
        <w:rPr>
          <w:sz w:val="22"/>
          <w:szCs w:val="22"/>
        </w:rPr>
      </w:pPr>
    </w:p>
    <w:p w14:paraId="27E3FB4E" w14:textId="77777777" w:rsidR="005C3855" w:rsidRPr="00822441" w:rsidRDefault="005C3855" w:rsidP="005C3855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22441">
        <w:rPr>
          <w:rFonts w:ascii="Times New Roman" w:eastAsia="Times New Roman" w:hAnsi="Times New Roman" w:cs="Times New Roman"/>
          <w:lang w:eastAsia="ar-SA"/>
        </w:rPr>
        <w:t>СОГЛАСОВАНО</w:t>
      </w:r>
    </w:p>
    <w:p w14:paraId="702CAAA3" w14:textId="77777777" w:rsidR="005C3855" w:rsidRPr="00822441" w:rsidRDefault="005C3855" w:rsidP="005C385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22441">
        <w:rPr>
          <w:rFonts w:ascii="Times New Roman" w:eastAsia="Times New Roman" w:hAnsi="Times New Roman" w:cs="Times New Roman"/>
          <w:lang w:eastAsia="ar-SA"/>
        </w:rPr>
        <w:t xml:space="preserve"> Зам. директора по УВР  _</w:t>
      </w:r>
      <w:r w:rsidR="001E4F0C" w:rsidRPr="00822441">
        <w:rPr>
          <w:rFonts w:ascii="Times New Roman" w:eastAsia="Times New Roman" w:hAnsi="Times New Roman" w:cs="Times New Roman"/>
          <w:lang w:eastAsia="ar-SA"/>
        </w:rPr>
        <w:t>_________/Е.А. Еремеева</w:t>
      </w:r>
      <w:r w:rsidRPr="00822441">
        <w:rPr>
          <w:rFonts w:ascii="Times New Roman" w:eastAsia="Times New Roman" w:hAnsi="Times New Roman" w:cs="Times New Roman"/>
          <w:lang w:eastAsia="ar-SA"/>
        </w:rPr>
        <w:t>/</w:t>
      </w:r>
    </w:p>
    <w:p w14:paraId="7C9B1E1B" w14:textId="77777777" w:rsidR="005C3855" w:rsidRPr="00822441" w:rsidRDefault="005C3855" w:rsidP="005C385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5DEEB6A" w14:textId="45F9D55E" w:rsidR="005C3855" w:rsidRPr="00822441" w:rsidRDefault="00064988" w:rsidP="005C385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«______» ______________ 20</w:t>
      </w:r>
      <w:r w:rsidR="0061388C">
        <w:rPr>
          <w:rFonts w:ascii="Times New Roman" w:eastAsia="Times New Roman" w:hAnsi="Times New Roman" w:cs="Times New Roman"/>
          <w:lang w:eastAsia="ar-SA"/>
        </w:rPr>
        <w:t>20</w:t>
      </w:r>
      <w:r w:rsidR="005C3855" w:rsidRPr="00822441">
        <w:rPr>
          <w:rFonts w:ascii="Times New Roman" w:eastAsia="Times New Roman" w:hAnsi="Times New Roman" w:cs="Times New Roman"/>
          <w:lang w:eastAsia="ar-SA"/>
        </w:rPr>
        <w:t xml:space="preserve"> г.</w:t>
      </w:r>
    </w:p>
    <w:p w14:paraId="33FA3A38" w14:textId="77777777" w:rsidR="005C3855" w:rsidRPr="00822441" w:rsidRDefault="005C3855" w:rsidP="005C38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19841B9" w14:textId="77777777" w:rsidR="005C3855" w:rsidRPr="00822441" w:rsidRDefault="005C3855" w:rsidP="005C385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91E25B4" w14:textId="77777777" w:rsidR="005C3855" w:rsidRPr="00822441" w:rsidRDefault="005C3855" w:rsidP="005C385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4995FE1" w14:textId="77777777" w:rsidR="005C3855" w:rsidRPr="00822441" w:rsidRDefault="005C3855" w:rsidP="005C385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22441">
        <w:rPr>
          <w:rFonts w:ascii="Times New Roman" w:eastAsia="Times New Roman" w:hAnsi="Times New Roman" w:cs="Times New Roman"/>
          <w:lang w:eastAsia="ar-SA"/>
        </w:rPr>
        <w:t>СОГЛАСОВАНО  на заседании ШМО, рекомендуется к утверждению</w:t>
      </w:r>
    </w:p>
    <w:p w14:paraId="4B000D62" w14:textId="61D269E7" w:rsidR="005C3855" w:rsidRPr="00822441" w:rsidRDefault="005C3855" w:rsidP="005C385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22441">
        <w:rPr>
          <w:rFonts w:ascii="Times New Roman" w:eastAsia="Times New Roman" w:hAnsi="Times New Roman" w:cs="Times New Roman"/>
          <w:lang w:eastAsia="ar-SA"/>
        </w:rPr>
        <w:t xml:space="preserve"> проток</w:t>
      </w:r>
      <w:r w:rsidR="00064988">
        <w:rPr>
          <w:rFonts w:ascii="Times New Roman" w:eastAsia="Times New Roman" w:hAnsi="Times New Roman" w:cs="Times New Roman"/>
          <w:lang w:eastAsia="ar-SA"/>
        </w:rPr>
        <w:t>ол № ___ от «___» ________ 20</w:t>
      </w:r>
      <w:r w:rsidR="0061388C">
        <w:rPr>
          <w:rFonts w:ascii="Times New Roman" w:eastAsia="Times New Roman" w:hAnsi="Times New Roman" w:cs="Times New Roman"/>
          <w:lang w:eastAsia="ar-SA"/>
        </w:rPr>
        <w:t>20</w:t>
      </w:r>
      <w:r w:rsidRPr="00822441">
        <w:rPr>
          <w:rFonts w:ascii="Times New Roman" w:eastAsia="Times New Roman" w:hAnsi="Times New Roman" w:cs="Times New Roman"/>
          <w:lang w:eastAsia="ar-SA"/>
        </w:rPr>
        <w:t xml:space="preserve"> г.</w:t>
      </w:r>
    </w:p>
    <w:p w14:paraId="5C0E4FDA" w14:textId="77777777" w:rsidR="005C3855" w:rsidRPr="00822441" w:rsidRDefault="005C3855" w:rsidP="005C385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22441">
        <w:rPr>
          <w:rFonts w:ascii="Times New Roman" w:eastAsia="Times New Roman" w:hAnsi="Times New Roman" w:cs="Times New Roman"/>
          <w:lang w:eastAsia="ar-SA"/>
        </w:rPr>
        <w:t>Руководитель ШМО _</w:t>
      </w:r>
      <w:r w:rsidR="005A6DFC" w:rsidRPr="00822441">
        <w:rPr>
          <w:rFonts w:ascii="Times New Roman" w:eastAsia="Times New Roman" w:hAnsi="Times New Roman" w:cs="Times New Roman"/>
          <w:lang w:eastAsia="ar-SA"/>
        </w:rPr>
        <w:t>____________ /В.А. Афонина</w:t>
      </w:r>
      <w:r w:rsidRPr="00822441">
        <w:rPr>
          <w:rFonts w:ascii="Times New Roman" w:eastAsia="Times New Roman" w:hAnsi="Times New Roman" w:cs="Times New Roman"/>
          <w:lang w:eastAsia="ar-SA"/>
        </w:rPr>
        <w:t>/</w:t>
      </w:r>
    </w:p>
    <w:p w14:paraId="2C1A4393" w14:textId="77777777" w:rsidR="005C3855" w:rsidRPr="00822441" w:rsidRDefault="005C3855" w:rsidP="005C3855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822441">
        <w:rPr>
          <w:rFonts w:ascii="Times New Roman" w:eastAsia="Times New Roman" w:hAnsi="Times New Roman" w:cs="Times New Roman"/>
          <w:lang w:eastAsia="ar-SA"/>
        </w:rPr>
        <w:t xml:space="preserve">                                      </w:t>
      </w:r>
      <w:r w:rsidR="00EA74E8" w:rsidRPr="00822441">
        <w:rPr>
          <w:rFonts w:ascii="Times New Roman" w:eastAsia="Times New Roman" w:hAnsi="Times New Roman" w:cs="Times New Roman"/>
          <w:lang w:eastAsia="ar-SA"/>
        </w:rPr>
        <w:t xml:space="preserve">             </w:t>
      </w:r>
    </w:p>
    <w:p w14:paraId="069F2F07" w14:textId="77777777" w:rsidR="00F56744" w:rsidRPr="00822441" w:rsidRDefault="00F56744" w:rsidP="00F56744">
      <w:pPr>
        <w:rPr>
          <w:rFonts w:ascii="Times New Roman" w:hAnsi="Times New Roman" w:cs="Times New Roman"/>
        </w:rPr>
      </w:pPr>
    </w:p>
    <w:sectPr w:rsidR="00F56744" w:rsidRPr="00822441" w:rsidSect="0036048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B8CC0" w14:textId="77777777" w:rsidR="006C2490" w:rsidRDefault="006C2490" w:rsidP="00AA6C89">
      <w:pPr>
        <w:spacing w:after="0" w:line="240" w:lineRule="auto"/>
      </w:pPr>
      <w:r>
        <w:separator/>
      </w:r>
    </w:p>
  </w:endnote>
  <w:endnote w:type="continuationSeparator" w:id="0">
    <w:p w14:paraId="6A546F6C" w14:textId="77777777" w:rsidR="006C2490" w:rsidRDefault="006C2490" w:rsidP="00AA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4517"/>
      <w:showingPlcHdr/>
    </w:sdtPr>
    <w:sdtEndPr/>
    <w:sdtContent>
      <w:p w14:paraId="1FD05C7A" w14:textId="77777777" w:rsidR="007C252A" w:rsidRDefault="007C252A">
        <w:pPr>
          <w:pStyle w:val="aa"/>
          <w:jc w:val="center"/>
        </w:pPr>
        <w:r>
          <w:t xml:space="preserve">     </w:t>
        </w:r>
      </w:p>
    </w:sdtContent>
  </w:sdt>
  <w:p w14:paraId="17787283" w14:textId="77777777" w:rsidR="007C252A" w:rsidRDefault="007C252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DB231" w14:textId="77777777" w:rsidR="006C2490" w:rsidRDefault="006C2490" w:rsidP="00AA6C89">
      <w:pPr>
        <w:spacing w:after="0" w:line="240" w:lineRule="auto"/>
      </w:pPr>
      <w:r>
        <w:separator/>
      </w:r>
    </w:p>
  </w:footnote>
  <w:footnote w:type="continuationSeparator" w:id="0">
    <w:p w14:paraId="0416F135" w14:textId="77777777" w:rsidR="006C2490" w:rsidRDefault="006C2490" w:rsidP="00AA6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─"/>
      <w:lvlJc w:val="left"/>
      <w:pPr>
        <w:tabs>
          <w:tab w:val="num" w:pos="57"/>
        </w:tabs>
        <w:ind w:left="397" w:hanging="340"/>
      </w:pPr>
      <w:rPr>
        <w:rFonts w:ascii="Times New Roman" w:hAnsi="Times New Roman" w:cs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─"/>
      <w:lvlJc w:val="left"/>
      <w:pPr>
        <w:tabs>
          <w:tab w:val="num" w:pos="57"/>
        </w:tabs>
        <w:ind w:left="397" w:hanging="340"/>
      </w:pPr>
      <w:rPr>
        <w:rFonts w:ascii="Times New Roman" w:hAnsi="Times New Roman" w:cs="Times New Roman"/>
        <w:color w:val="auto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u w:val="none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4" w15:restartNumberingAfterBreak="0">
    <w:nsid w:val="0460005F"/>
    <w:multiLevelType w:val="hybridMultilevel"/>
    <w:tmpl w:val="DCE4D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D200D"/>
    <w:multiLevelType w:val="hybridMultilevel"/>
    <w:tmpl w:val="963CE5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F32DE"/>
    <w:multiLevelType w:val="hybridMultilevel"/>
    <w:tmpl w:val="46C8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150D4"/>
    <w:multiLevelType w:val="hybridMultilevel"/>
    <w:tmpl w:val="37FE80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045BF"/>
    <w:multiLevelType w:val="hybridMultilevel"/>
    <w:tmpl w:val="E09EB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8408A"/>
    <w:multiLevelType w:val="hybridMultilevel"/>
    <w:tmpl w:val="6EA65BB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10E4A"/>
    <w:multiLevelType w:val="hybridMultilevel"/>
    <w:tmpl w:val="9BC0A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D3404"/>
    <w:multiLevelType w:val="hybridMultilevel"/>
    <w:tmpl w:val="6512D2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AA60AE"/>
    <w:multiLevelType w:val="hybridMultilevel"/>
    <w:tmpl w:val="C48838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D055C9"/>
    <w:multiLevelType w:val="hybridMultilevel"/>
    <w:tmpl w:val="7534C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C4ADF"/>
    <w:multiLevelType w:val="hybridMultilevel"/>
    <w:tmpl w:val="1CC892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44E42"/>
    <w:multiLevelType w:val="hybridMultilevel"/>
    <w:tmpl w:val="41025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8"/>
  </w:num>
  <w:num w:numId="5">
    <w:abstractNumId w:val="13"/>
  </w:num>
  <w:num w:numId="6">
    <w:abstractNumId w:val="5"/>
  </w:num>
  <w:num w:numId="7">
    <w:abstractNumId w:val="4"/>
  </w:num>
  <w:num w:numId="8">
    <w:abstractNumId w:val="15"/>
  </w:num>
  <w:num w:numId="9">
    <w:abstractNumId w:val="14"/>
  </w:num>
  <w:num w:numId="10">
    <w:abstractNumId w:val="6"/>
  </w:num>
  <w:num w:numId="11">
    <w:abstractNumId w:val="10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744"/>
    <w:rsid w:val="000142A5"/>
    <w:rsid w:val="00016349"/>
    <w:rsid w:val="0003262D"/>
    <w:rsid w:val="0003736E"/>
    <w:rsid w:val="00037E08"/>
    <w:rsid w:val="00064988"/>
    <w:rsid w:val="00092138"/>
    <w:rsid w:val="000A40F7"/>
    <w:rsid w:val="000D3421"/>
    <w:rsid w:val="000D47AA"/>
    <w:rsid w:val="000F0A59"/>
    <w:rsid w:val="0011638C"/>
    <w:rsid w:val="001202D6"/>
    <w:rsid w:val="001259DA"/>
    <w:rsid w:val="00147E17"/>
    <w:rsid w:val="00173F02"/>
    <w:rsid w:val="00196C36"/>
    <w:rsid w:val="001C5345"/>
    <w:rsid w:val="001E4F0C"/>
    <w:rsid w:val="001F1DF0"/>
    <w:rsid w:val="00200FF8"/>
    <w:rsid w:val="00201C0F"/>
    <w:rsid w:val="00202111"/>
    <w:rsid w:val="0023562B"/>
    <w:rsid w:val="00243524"/>
    <w:rsid w:val="002A0FE3"/>
    <w:rsid w:val="002C4794"/>
    <w:rsid w:val="002D28DF"/>
    <w:rsid w:val="00305E8D"/>
    <w:rsid w:val="00347D5E"/>
    <w:rsid w:val="0036048F"/>
    <w:rsid w:val="003A527A"/>
    <w:rsid w:val="003B39EC"/>
    <w:rsid w:val="003D7EFE"/>
    <w:rsid w:val="004555CA"/>
    <w:rsid w:val="004621F0"/>
    <w:rsid w:val="0049717A"/>
    <w:rsid w:val="004B3AE1"/>
    <w:rsid w:val="004D5D66"/>
    <w:rsid w:val="00500D5C"/>
    <w:rsid w:val="005A6DFC"/>
    <w:rsid w:val="005C3855"/>
    <w:rsid w:val="00600BA3"/>
    <w:rsid w:val="00610D3A"/>
    <w:rsid w:val="0061388C"/>
    <w:rsid w:val="00647D95"/>
    <w:rsid w:val="00667D07"/>
    <w:rsid w:val="006856C3"/>
    <w:rsid w:val="006C2490"/>
    <w:rsid w:val="006F08B8"/>
    <w:rsid w:val="00705765"/>
    <w:rsid w:val="00707C85"/>
    <w:rsid w:val="00720676"/>
    <w:rsid w:val="007601F0"/>
    <w:rsid w:val="00796620"/>
    <w:rsid w:val="007A0E49"/>
    <w:rsid w:val="007A2243"/>
    <w:rsid w:val="007B4B9D"/>
    <w:rsid w:val="007C252A"/>
    <w:rsid w:val="007D4EF3"/>
    <w:rsid w:val="007F009C"/>
    <w:rsid w:val="007F3B43"/>
    <w:rsid w:val="007F3C51"/>
    <w:rsid w:val="0080575E"/>
    <w:rsid w:val="00822441"/>
    <w:rsid w:val="008225DC"/>
    <w:rsid w:val="00837356"/>
    <w:rsid w:val="00840804"/>
    <w:rsid w:val="00844CEA"/>
    <w:rsid w:val="00850422"/>
    <w:rsid w:val="008673A4"/>
    <w:rsid w:val="008748A5"/>
    <w:rsid w:val="0088403E"/>
    <w:rsid w:val="008A6608"/>
    <w:rsid w:val="008D5D86"/>
    <w:rsid w:val="008E0569"/>
    <w:rsid w:val="009015CD"/>
    <w:rsid w:val="009378D1"/>
    <w:rsid w:val="00943EC7"/>
    <w:rsid w:val="00961006"/>
    <w:rsid w:val="009C4C12"/>
    <w:rsid w:val="00A349BF"/>
    <w:rsid w:val="00A509A8"/>
    <w:rsid w:val="00A56E0F"/>
    <w:rsid w:val="00A6665C"/>
    <w:rsid w:val="00A91660"/>
    <w:rsid w:val="00AA6C89"/>
    <w:rsid w:val="00AD6867"/>
    <w:rsid w:val="00AF5EAC"/>
    <w:rsid w:val="00B07D64"/>
    <w:rsid w:val="00B23DDB"/>
    <w:rsid w:val="00BB78B7"/>
    <w:rsid w:val="00BF3742"/>
    <w:rsid w:val="00C203AA"/>
    <w:rsid w:val="00C414AE"/>
    <w:rsid w:val="00C476C7"/>
    <w:rsid w:val="00C51F84"/>
    <w:rsid w:val="00C6187D"/>
    <w:rsid w:val="00CC2BAC"/>
    <w:rsid w:val="00CC43EC"/>
    <w:rsid w:val="00CD4932"/>
    <w:rsid w:val="00CF12A6"/>
    <w:rsid w:val="00D05085"/>
    <w:rsid w:val="00D07517"/>
    <w:rsid w:val="00D1528A"/>
    <w:rsid w:val="00D55513"/>
    <w:rsid w:val="00D818A0"/>
    <w:rsid w:val="00D90131"/>
    <w:rsid w:val="00DE2DA1"/>
    <w:rsid w:val="00DE32D5"/>
    <w:rsid w:val="00DF6AE1"/>
    <w:rsid w:val="00E331C1"/>
    <w:rsid w:val="00E56DE5"/>
    <w:rsid w:val="00E6032A"/>
    <w:rsid w:val="00E810FD"/>
    <w:rsid w:val="00EA74E8"/>
    <w:rsid w:val="00EE384C"/>
    <w:rsid w:val="00EF6CD0"/>
    <w:rsid w:val="00F07297"/>
    <w:rsid w:val="00F50992"/>
    <w:rsid w:val="00F56744"/>
    <w:rsid w:val="00F661D1"/>
    <w:rsid w:val="00FA796D"/>
    <w:rsid w:val="00FF1001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8503"/>
  <w15:docId w15:val="{02768527-8335-446E-ACFD-FAC5BF86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74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32D5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before="100" w:after="0"/>
      <w:outlineLvl w:val="0"/>
    </w:pPr>
    <w:rPr>
      <w:rFonts w:eastAsiaTheme="minorHAnsi"/>
      <w:caps/>
      <w:color w:val="FFFFFF"/>
      <w:spacing w:val="15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E32D5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before="100" w:after="0"/>
      <w:outlineLvl w:val="1"/>
    </w:pPr>
    <w:rPr>
      <w:rFonts w:eastAsiaTheme="minorHAnsi"/>
      <w:caps/>
      <w:spacing w:val="15"/>
      <w:sz w:val="2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E32D5"/>
    <w:pPr>
      <w:pBdr>
        <w:top w:val="single" w:sz="6" w:space="2" w:color="5B9BD5"/>
      </w:pBdr>
      <w:spacing w:before="300" w:after="0"/>
      <w:outlineLvl w:val="2"/>
    </w:pPr>
    <w:rPr>
      <w:rFonts w:eastAsiaTheme="minorHAnsi"/>
      <w:caps/>
      <w:color w:val="1F4D78"/>
      <w:spacing w:val="15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32D5"/>
    <w:pPr>
      <w:pBdr>
        <w:top w:val="dotted" w:sz="6" w:space="2" w:color="5B9BD5"/>
      </w:pBdr>
      <w:spacing w:before="200" w:after="0"/>
      <w:outlineLvl w:val="3"/>
    </w:pPr>
    <w:rPr>
      <w:rFonts w:eastAsiaTheme="minorHAnsi"/>
      <w:caps/>
      <w:color w:val="2E74B5"/>
      <w:spacing w:val="1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32D5"/>
    <w:pPr>
      <w:pBdr>
        <w:bottom w:val="single" w:sz="6" w:space="1" w:color="5B9BD5"/>
      </w:pBdr>
      <w:spacing w:before="200" w:after="0"/>
      <w:outlineLvl w:val="4"/>
    </w:pPr>
    <w:rPr>
      <w:rFonts w:eastAsiaTheme="minorHAnsi"/>
      <w:caps/>
      <w:color w:val="2E74B5"/>
      <w:spacing w:val="1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32D5"/>
    <w:pPr>
      <w:pBdr>
        <w:bottom w:val="dotted" w:sz="6" w:space="1" w:color="5B9BD5"/>
      </w:pBdr>
      <w:spacing w:before="200" w:after="0"/>
      <w:outlineLvl w:val="5"/>
    </w:pPr>
    <w:rPr>
      <w:rFonts w:eastAsiaTheme="minorHAnsi"/>
      <w:caps/>
      <w:color w:val="2E74B5"/>
      <w:spacing w:val="10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32D5"/>
    <w:pPr>
      <w:spacing w:before="200" w:after="0"/>
      <w:outlineLvl w:val="6"/>
    </w:pPr>
    <w:rPr>
      <w:rFonts w:eastAsiaTheme="minorHAnsi"/>
      <w:caps/>
      <w:color w:val="2E74B5"/>
      <w:spacing w:val="1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32D5"/>
    <w:pPr>
      <w:spacing w:before="200" w:after="0"/>
      <w:outlineLvl w:val="7"/>
    </w:pPr>
    <w:rPr>
      <w:rFonts w:eastAsiaTheme="minorHAns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32D5"/>
    <w:pPr>
      <w:spacing w:before="200" w:after="0"/>
      <w:outlineLvl w:val="8"/>
    </w:pPr>
    <w:rPr>
      <w:rFonts w:eastAsiaTheme="minorHAnsi"/>
      <w:i/>
      <w:iCs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2D5"/>
    <w:rPr>
      <w:caps/>
      <w:color w:val="FFFFFF"/>
      <w:spacing w:val="15"/>
      <w:shd w:val="clear" w:color="auto" w:fill="5B9BD5"/>
    </w:rPr>
  </w:style>
  <w:style w:type="character" w:customStyle="1" w:styleId="20">
    <w:name w:val="Заголовок 2 Знак"/>
    <w:basedOn w:val="a0"/>
    <w:link w:val="2"/>
    <w:rsid w:val="00DE32D5"/>
    <w:rPr>
      <w:caps/>
      <w:spacing w:val="15"/>
      <w:sz w:val="20"/>
      <w:szCs w:val="20"/>
      <w:shd w:val="clear" w:color="auto" w:fill="DEEAF6"/>
    </w:rPr>
  </w:style>
  <w:style w:type="character" w:customStyle="1" w:styleId="30">
    <w:name w:val="Заголовок 3 Знак"/>
    <w:basedOn w:val="a0"/>
    <w:link w:val="3"/>
    <w:uiPriority w:val="9"/>
    <w:rsid w:val="00DE32D5"/>
    <w:rPr>
      <w:caps/>
      <w:color w:val="1F4D78"/>
      <w:spacing w:val="15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DE32D5"/>
    <w:rPr>
      <w:caps/>
      <w:color w:val="2E74B5"/>
      <w:spacing w:val="10"/>
      <w:sz w:val="20"/>
      <w:szCs w:val="20"/>
    </w:rPr>
  </w:style>
  <w:style w:type="paragraph" w:styleId="a3">
    <w:name w:val="No Spacing"/>
    <w:link w:val="a4"/>
    <w:uiPriority w:val="1"/>
    <w:qFormat/>
    <w:rsid w:val="00F5674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FF1001"/>
  </w:style>
  <w:style w:type="paragraph" w:styleId="a5">
    <w:name w:val="List Paragraph"/>
    <w:basedOn w:val="a"/>
    <w:link w:val="a6"/>
    <w:uiPriority w:val="34"/>
    <w:qFormat/>
    <w:rsid w:val="00F5674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link w:val="a5"/>
    <w:locked/>
    <w:rsid w:val="007F3B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-2-msonormal">
    <w:name w:val="u-2-msonormal"/>
    <w:basedOn w:val="a"/>
    <w:rsid w:val="00F5674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uiPriority w:val="99"/>
    <w:rsid w:val="00F5674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F56744"/>
  </w:style>
  <w:style w:type="paragraph" w:styleId="a8">
    <w:name w:val="header"/>
    <w:basedOn w:val="a"/>
    <w:link w:val="a9"/>
    <w:uiPriority w:val="99"/>
    <w:semiHidden/>
    <w:unhideWhenUsed/>
    <w:rsid w:val="00AA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6C89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A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6C89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4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4CE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Zag11">
    <w:name w:val="Zag_11"/>
    <w:rsid w:val="00EA74E8"/>
  </w:style>
  <w:style w:type="paragraph" w:customStyle="1" w:styleId="11">
    <w:name w:val="Обычный1"/>
    <w:basedOn w:val="a"/>
    <w:rsid w:val="00E56DE5"/>
    <w:pPr>
      <w:widowControl w:val="0"/>
    </w:pPr>
    <w:rPr>
      <w:rFonts w:ascii="Calibri" w:eastAsia="Calibri" w:hAnsi="Calibri" w:cs="Arial"/>
      <w:noProof/>
      <w:szCs w:val="20"/>
      <w:lang w:val="en-US" w:eastAsia="en-US"/>
    </w:rPr>
  </w:style>
  <w:style w:type="paragraph" w:customStyle="1" w:styleId="msonormalbullet1gif">
    <w:name w:val="msonormalbullet1.gif"/>
    <w:basedOn w:val="a"/>
    <w:rsid w:val="007F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FF1001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normalcxspmiddlecxsplast">
    <w:name w:val="msonormalcxspmiddlecxsplast"/>
    <w:basedOn w:val="a"/>
    <w:rsid w:val="00FF1001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normalcxspmiddlecxspmiddle">
    <w:name w:val="msonormalcxspmiddlecxspmiddle"/>
    <w:basedOn w:val="a"/>
    <w:rsid w:val="00FF1001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38">
    <w:name w:val="c38"/>
    <w:basedOn w:val="a0"/>
    <w:rsid w:val="00FF1001"/>
  </w:style>
  <w:style w:type="character" w:customStyle="1" w:styleId="c12">
    <w:name w:val="c12"/>
    <w:basedOn w:val="a0"/>
    <w:rsid w:val="00FF1001"/>
  </w:style>
  <w:style w:type="paragraph" w:customStyle="1" w:styleId="c10">
    <w:name w:val="c10"/>
    <w:basedOn w:val="a"/>
    <w:rsid w:val="007A0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">
    <w:name w:val="c82"/>
    <w:basedOn w:val="a"/>
    <w:rsid w:val="007A0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720676"/>
  </w:style>
  <w:style w:type="character" w:customStyle="1" w:styleId="50">
    <w:name w:val="Заголовок 5 Знак"/>
    <w:basedOn w:val="a0"/>
    <w:link w:val="5"/>
    <w:uiPriority w:val="9"/>
    <w:semiHidden/>
    <w:rsid w:val="00DE32D5"/>
    <w:rPr>
      <w:caps/>
      <w:color w:val="2E74B5"/>
      <w:spacing w:val="1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E32D5"/>
    <w:rPr>
      <w:caps/>
      <w:color w:val="2E74B5"/>
      <w:spacing w:val="1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E32D5"/>
    <w:rPr>
      <w:caps/>
      <w:color w:val="2E74B5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E32D5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E32D5"/>
    <w:rPr>
      <w:i/>
      <w:iCs/>
      <w:caps/>
      <w:spacing w:val="10"/>
      <w:sz w:val="18"/>
      <w:szCs w:val="18"/>
    </w:rPr>
  </w:style>
  <w:style w:type="character" w:customStyle="1" w:styleId="c13">
    <w:name w:val="c13"/>
    <w:basedOn w:val="a0"/>
    <w:rsid w:val="00DE32D5"/>
  </w:style>
  <w:style w:type="paragraph" w:customStyle="1" w:styleId="c0">
    <w:name w:val="c0"/>
    <w:basedOn w:val="a"/>
    <w:rsid w:val="00DE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E32D5"/>
  </w:style>
  <w:style w:type="paragraph" w:customStyle="1" w:styleId="21">
    <w:name w:val="стиль2"/>
    <w:basedOn w:val="11"/>
    <w:rsid w:val="00DE32D5"/>
    <w:pPr>
      <w:spacing w:before="100" w:after="100" w:line="240" w:lineRule="atLeast"/>
    </w:pPr>
    <w:rPr>
      <w:rFonts w:ascii="Tahoma" w:eastAsia="Tahoma" w:hAnsi="Tahoma"/>
      <w:sz w:val="20"/>
    </w:rPr>
  </w:style>
  <w:style w:type="paragraph" w:styleId="ae">
    <w:name w:val="Title"/>
    <w:basedOn w:val="a"/>
    <w:next w:val="a"/>
    <w:link w:val="af"/>
    <w:uiPriority w:val="10"/>
    <w:qFormat/>
    <w:rsid w:val="00DE32D5"/>
    <w:pPr>
      <w:spacing w:after="0"/>
    </w:pPr>
    <w:rPr>
      <w:rFonts w:ascii="Calibri Light" w:eastAsia="SimSun" w:hAnsi="Calibri Light" w:cs="Times New Roman"/>
      <w:caps/>
      <w:color w:val="5B9BD5"/>
      <w:spacing w:val="10"/>
      <w:sz w:val="52"/>
      <w:szCs w:val="52"/>
      <w:lang w:eastAsia="en-US"/>
    </w:rPr>
  </w:style>
  <w:style w:type="character" w:customStyle="1" w:styleId="af">
    <w:name w:val="Заголовок Знак"/>
    <w:basedOn w:val="a0"/>
    <w:link w:val="ae"/>
    <w:uiPriority w:val="10"/>
    <w:rsid w:val="00DE32D5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DE32D5"/>
    <w:pPr>
      <w:spacing w:after="500" w:line="240" w:lineRule="auto"/>
    </w:pPr>
    <w:rPr>
      <w:rFonts w:eastAsiaTheme="minorHAnsi"/>
      <w:caps/>
      <w:color w:val="595959"/>
      <w:spacing w:val="10"/>
      <w:sz w:val="21"/>
      <w:szCs w:val="21"/>
      <w:lang w:eastAsia="en-US"/>
    </w:rPr>
  </w:style>
  <w:style w:type="character" w:customStyle="1" w:styleId="af1">
    <w:name w:val="Подзаголовок Знак"/>
    <w:basedOn w:val="a0"/>
    <w:link w:val="af0"/>
    <w:uiPriority w:val="11"/>
    <w:rsid w:val="00DE32D5"/>
    <w:rPr>
      <w:caps/>
      <w:color w:val="595959"/>
      <w:spacing w:val="10"/>
      <w:sz w:val="21"/>
      <w:szCs w:val="21"/>
    </w:rPr>
  </w:style>
  <w:style w:type="character" w:styleId="af2">
    <w:name w:val="Strong"/>
    <w:uiPriority w:val="22"/>
    <w:qFormat/>
    <w:rsid w:val="00DE32D5"/>
    <w:rPr>
      <w:b/>
      <w:bCs/>
    </w:rPr>
  </w:style>
  <w:style w:type="character" w:styleId="af3">
    <w:name w:val="Emphasis"/>
    <w:uiPriority w:val="20"/>
    <w:qFormat/>
    <w:rsid w:val="00DE32D5"/>
    <w:rPr>
      <w:caps/>
      <w:color w:val="1F4D78"/>
      <w:spacing w:val="5"/>
    </w:rPr>
  </w:style>
  <w:style w:type="paragraph" w:styleId="22">
    <w:name w:val="Quote"/>
    <w:basedOn w:val="a"/>
    <w:next w:val="a"/>
    <w:link w:val="23"/>
    <w:uiPriority w:val="29"/>
    <w:qFormat/>
    <w:rsid w:val="00DE32D5"/>
    <w:pPr>
      <w:spacing w:before="100"/>
    </w:pPr>
    <w:rPr>
      <w:rFonts w:eastAsiaTheme="minorHAnsi"/>
      <w:i/>
      <w:iCs/>
      <w:sz w:val="24"/>
      <w:szCs w:val="24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DE32D5"/>
    <w:rPr>
      <w:i/>
      <w:iCs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DE32D5"/>
    <w:pPr>
      <w:spacing w:before="240" w:after="240" w:line="240" w:lineRule="auto"/>
      <w:ind w:left="1080" w:right="1080"/>
      <w:jc w:val="center"/>
    </w:pPr>
    <w:rPr>
      <w:rFonts w:eastAsiaTheme="minorHAnsi"/>
      <w:color w:val="5B9BD5"/>
      <w:sz w:val="24"/>
      <w:szCs w:val="24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DE32D5"/>
    <w:rPr>
      <w:color w:val="5B9BD5"/>
      <w:sz w:val="24"/>
      <w:szCs w:val="24"/>
    </w:rPr>
  </w:style>
  <w:style w:type="character" w:styleId="af6">
    <w:name w:val="Subtle Emphasis"/>
    <w:uiPriority w:val="19"/>
    <w:qFormat/>
    <w:rsid w:val="00DE32D5"/>
    <w:rPr>
      <w:i/>
      <w:iCs/>
      <w:color w:val="1F4D78"/>
    </w:rPr>
  </w:style>
  <w:style w:type="character" w:styleId="af7">
    <w:name w:val="Intense Emphasis"/>
    <w:uiPriority w:val="21"/>
    <w:qFormat/>
    <w:rsid w:val="00DE32D5"/>
    <w:rPr>
      <w:b/>
      <w:bCs/>
      <w:caps/>
      <w:color w:val="1F4D78"/>
      <w:spacing w:val="10"/>
    </w:rPr>
  </w:style>
  <w:style w:type="character" w:styleId="af8">
    <w:name w:val="Subtle Reference"/>
    <w:uiPriority w:val="31"/>
    <w:qFormat/>
    <w:rsid w:val="00DE32D5"/>
    <w:rPr>
      <w:b/>
      <w:bCs/>
      <w:color w:val="5B9BD5"/>
    </w:rPr>
  </w:style>
  <w:style w:type="character" w:styleId="af9">
    <w:name w:val="Intense Reference"/>
    <w:uiPriority w:val="32"/>
    <w:qFormat/>
    <w:rsid w:val="00DE32D5"/>
    <w:rPr>
      <w:b/>
      <w:bCs/>
      <w:i/>
      <w:iCs/>
      <w:caps/>
      <w:color w:val="5B9BD5"/>
    </w:rPr>
  </w:style>
  <w:style w:type="character" w:styleId="afa">
    <w:name w:val="Book Title"/>
    <w:uiPriority w:val="33"/>
    <w:qFormat/>
    <w:rsid w:val="00DE32D5"/>
    <w:rPr>
      <w:b/>
      <w:bCs/>
      <w:i/>
      <w:iCs/>
      <w:spacing w:val="0"/>
    </w:rPr>
  </w:style>
  <w:style w:type="paragraph" w:styleId="afb">
    <w:name w:val="TOC Heading"/>
    <w:basedOn w:val="1"/>
    <w:next w:val="a"/>
    <w:uiPriority w:val="39"/>
    <w:semiHidden/>
    <w:unhideWhenUsed/>
    <w:qFormat/>
    <w:rsid w:val="00DE32D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4667</Words>
  <Characters>26607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39</cp:revision>
  <cp:lastPrinted>2018-03-14T15:57:00Z</cp:lastPrinted>
  <dcterms:created xsi:type="dcterms:W3CDTF">2016-07-20T07:32:00Z</dcterms:created>
  <dcterms:modified xsi:type="dcterms:W3CDTF">2020-06-02T06:41:00Z</dcterms:modified>
</cp:coreProperties>
</file>